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93" w:rsidRPr="00E845E2" w:rsidRDefault="003B4082" w:rsidP="00FB173F">
      <w:pPr>
        <w:jc w:val="right"/>
      </w:pPr>
      <w:bookmarkStart w:id="0" w:name="_Hlk490639719"/>
      <w:r w:rsidRPr="00E845E2">
        <w:tab/>
      </w:r>
      <w:r w:rsidRPr="00E845E2">
        <w:tab/>
      </w:r>
    </w:p>
    <w:p w:rsidR="00F62F9E" w:rsidRPr="00E845E2" w:rsidRDefault="0093606B" w:rsidP="00FB173F">
      <w:pPr>
        <w:jc w:val="right"/>
      </w:pPr>
      <w:r w:rsidRPr="00E845E2">
        <w:t>Łódź, dnia 7 listopada 2017 roku</w:t>
      </w:r>
    </w:p>
    <w:p w:rsidR="008B713E" w:rsidRPr="00E845E2" w:rsidRDefault="008B713E" w:rsidP="00FB173F">
      <w:pPr>
        <w:jc w:val="right"/>
      </w:pPr>
    </w:p>
    <w:p w:rsidR="00F62F9E" w:rsidRPr="00E845E2" w:rsidRDefault="00F62F9E" w:rsidP="00FB173F">
      <w:pPr>
        <w:jc w:val="right"/>
      </w:pPr>
    </w:p>
    <w:bookmarkEnd w:id="0"/>
    <w:p w:rsidR="009E7D64" w:rsidRPr="00E845E2" w:rsidRDefault="009E7D64" w:rsidP="00FB173F">
      <w:pPr>
        <w:jc w:val="right"/>
        <w:rPr>
          <w:color w:val="000000"/>
        </w:rPr>
      </w:pPr>
    </w:p>
    <w:p w:rsidR="009E7D64" w:rsidRPr="00E845E2" w:rsidRDefault="009E7D64" w:rsidP="00FB173F">
      <w:pPr>
        <w:jc w:val="center"/>
      </w:pPr>
      <w:r w:rsidRPr="00E845E2">
        <w:rPr>
          <w:b/>
        </w:rPr>
        <w:t>ZAPYTANIE OFERTOWE</w:t>
      </w:r>
    </w:p>
    <w:p w:rsidR="008B713E" w:rsidRPr="00E845E2" w:rsidRDefault="006C3C39" w:rsidP="00013D74">
      <w:pPr>
        <w:jc w:val="center"/>
        <w:rPr>
          <w:b/>
        </w:rPr>
      </w:pPr>
      <w:bookmarkStart w:id="1" w:name="_Hlk491372617"/>
      <w:r w:rsidRPr="00E845E2">
        <w:rPr>
          <w:b/>
        </w:rPr>
        <w:t xml:space="preserve">na </w:t>
      </w:r>
      <w:r w:rsidR="008A2807" w:rsidRPr="00E845E2">
        <w:rPr>
          <w:b/>
        </w:rPr>
        <w:t xml:space="preserve">dostawę sprzętu </w:t>
      </w:r>
      <w:r w:rsidR="0065523F" w:rsidRPr="00E845E2">
        <w:rPr>
          <w:b/>
        </w:rPr>
        <w:t xml:space="preserve">TIK </w:t>
      </w:r>
      <w:bookmarkEnd w:id="1"/>
      <w:r w:rsidR="0065523F" w:rsidRPr="00E845E2">
        <w:rPr>
          <w:b/>
        </w:rPr>
        <w:t xml:space="preserve">dla </w:t>
      </w:r>
      <w:bookmarkStart w:id="2" w:name="_Hlk490927133"/>
      <w:r w:rsidR="00013D74" w:rsidRPr="00E845E2">
        <w:rPr>
          <w:b/>
        </w:rPr>
        <w:t xml:space="preserve">potrzeb </w:t>
      </w:r>
      <w:bookmarkEnd w:id="2"/>
      <w:r w:rsidR="008B713E" w:rsidRPr="00E845E2">
        <w:rPr>
          <w:b/>
        </w:rPr>
        <w:t>realizacji Rządowego programu rozwijania szkolnej infrastruktury oraz kompetencji uczniów i nauczycieli w zakresie technologii informacyjno-komunikacyjnych – „Aktywna tablica”.</w:t>
      </w:r>
    </w:p>
    <w:p w:rsidR="008B713E" w:rsidRPr="00E845E2" w:rsidRDefault="008B713E" w:rsidP="00FB173F">
      <w:pPr>
        <w:jc w:val="center"/>
        <w:rPr>
          <w:b/>
        </w:rPr>
      </w:pPr>
    </w:p>
    <w:p w:rsidR="008B713E" w:rsidRPr="00E845E2" w:rsidRDefault="008B713E" w:rsidP="00FB173F">
      <w:pPr>
        <w:jc w:val="center"/>
        <w:rPr>
          <w:b/>
        </w:rPr>
      </w:pPr>
    </w:p>
    <w:p w:rsidR="006C3C39" w:rsidRPr="00E845E2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3" w:name="_Hlk490639865"/>
      <w:r w:rsidRPr="00E845E2">
        <w:rPr>
          <w:rFonts w:ascii="Times New Roman" w:hAnsi="Times New Roman"/>
          <w:b/>
          <w:sz w:val="24"/>
          <w:szCs w:val="24"/>
        </w:rPr>
        <w:t>ZAMAWIAJĄCY:</w:t>
      </w:r>
    </w:p>
    <w:bookmarkEnd w:id="3"/>
    <w:p w:rsidR="006C3C39" w:rsidRPr="00E845E2" w:rsidRDefault="008B713E" w:rsidP="008B713E">
      <w:pPr>
        <w:autoSpaceDE w:val="0"/>
        <w:jc w:val="both"/>
      </w:pPr>
      <w:r w:rsidRPr="00E845E2">
        <w:t>Nazwa:</w:t>
      </w:r>
      <w:r w:rsidR="0093606B" w:rsidRPr="00E845E2">
        <w:t xml:space="preserve"> Szkoła Podstawowa nr 83 im. Stanisława Jachowicza w Łodzi</w:t>
      </w:r>
    </w:p>
    <w:p w:rsidR="008B713E" w:rsidRPr="00E845E2" w:rsidRDefault="008B713E" w:rsidP="008B713E">
      <w:pPr>
        <w:autoSpaceDE w:val="0"/>
        <w:jc w:val="both"/>
      </w:pPr>
      <w:r w:rsidRPr="00E845E2">
        <w:t>Adres:</w:t>
      </w:r>
      <w:r w:rsidR="0093606B" w:rsidRPr="00E845E2">
        <w:t xml:space="preserve">93 - 165 Łódź, ul. Podmiejska 21 </w:t>
      </w:r>
    </w:p>
    <w:p w:rsidR="008B713E" w:rsidRPr="00E845E2" w:rsidRDefault="008B713E" w:rsidP="00FB173F">
      <w:pPr>
        <w:autoSpaceDE w:val="0"/>
        <w:jc w:val="both"/>
      </w:pPr>
    </w:p>
    <w:p w:rsidR="005D4FC2" w:rsidRPr="00E845E2" w:rsidRDefault="005D4FC2" w:rsidP="00FB173F">
      <w:pPr>
        <w:autoSpaceDE w:val="0"/>
        <w:jc w:val="both"/>
        <w:rPr>
          <w:b/>
          <w:bCs/>
        </w:rPr>
      </w:pPr>
    </w:p>
    <w:p w:rsidR="006C3C39" w:rsidRPr="00E845E2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845E2">
        <w:rPr>
          <w:rFonts w:ascii="Times New Roman" w:hAnsi="Times New Roman"/>
          <w:b/>
          <w:sz w:val="24"/>
          <w:szCs w:val="24"/>
        </w:rPr>
        <w:t>PRZEDMIOT ZAMÓWIENIA:</w:t>
      </w:r>
    </w:p>
    <w:p w:rsidR="008A2807" w:rsidRPr="00E845E2" w:rsidRDefault="00C31F1C" w:rsidP="005710BE">
      <w:pPr>
        <w:jc w:val="both"/>
        <w:rPr>
          <w:b/>
        </w:rPr>
      </w:pPr>
      <w:r w:rsidRPr="00E845E2">
        <w:t xml:space="preserve">Zamawiający zwraca się z prośbą o przedstawienie oferty cenowej </w:t>
      </w:r>
      <w:r w:rsidR="008A2807" w:rsidRPr="00E845E2">
        <w:t xml:space="preserve">na dostawę sprzętu </w:t>
      </w:r>
      <w:r w:rsidR="008B713E" w:rsidRPr="00E845E2">
        <w:t>TIK dla potrzeb realizacji Rządowego programu rozwijania szkolnej infrastruktury oraz kompetencji uczniów i nauczycieli w zakresie technologii informacyjno-komunikacyjnych – „Aktywna tablica”</w:t>
      </w:r>
      <w:r w:rsidR="005710BE">
        <w:t xml:space="preserve"> </w:t>
      </w:r>
      <w:r w:rsidR="008A2807" w:rsidRPr="00E845E2">
        <w:rPr>
          <w:b/>
          <w:bCs/>
        </w:rPr>
        <w:t>zgodnie z następującą specyfikacją:</w:t>
      </w:r>
    </w:p>
    <w:p w:rsidR="008B713E" w:rsidRPr="00E845E2" w:rsidRDefault="008B713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845E2">
        <w:rPr>
          <w:rFonts w:ascii="Times New Roman" w:hAnsi="Times New Roman"/>
          <w:bCs/>
          <w:sz w:val="24"/>
          <w:szCs w:val="24"/>
        </w:rPr>
        <w:tab/>
      </w:r>
    </w:p>
    <w:p w:rsidR="008B713E" w:rsidRPr="00E845E2" w:rsidRDefault="008B713E" w:rsidP="008B713E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E845E2">
        <w:rPr>
          <w:rFonts w:ascii="Times New Roman" w:hAnsi="Times New Roman"/>
          <w:b/>
          <w:sz w:val="24"/>
          <w:szCs w:val="24"/>
        </w:rPr>
        <w:t>Rodzaj i ilość pomocy dydaktycznych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7432"/>
        <w:gridCol w:w="1520"/>
      </w:tblGrid>
      <w:tr w:rsidR="008B713E" w:rsidRPr="00E845E2" w:rsidTr="00547CB9">
        <w:tc>
          <w:tcPr>
            <w:tcW w:w="504" w:type="dxa"/>
          </w:tcPr>
          <w:p w:rsidR="008B713E" w:rsidRPr="00E845E2" w:rsidRDefault="008B713E" w:rsidP="008B71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Lp.</w:t>
            </w:r>
          </w:p>
        </w:tc>
        <w:tc>
          <w:tcPr>
            <w:tcW w:w="7466" w:type="dxa"/>
          </w:tcPr>
          <w:p w:rsidR="008B713E" w:rsidRPr="00E845E2" w:rsidRDefault="008B713E" w:rsidP="00547C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Rodzaj pomocy dydaktycznej</w:t>
            </w:r>
          </w:p>
        </w:tc>
        <w:tc>
          <w:tcPr>
            <w:tcW w:w="1525" w:type="dxa"/>
          </w:tcPr>
          <w:p w:rsidR="008B713E" w:rsidRPr="00E845E2" w:rsidRDefault="008B713E" w:rsidP="00547C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Ilość</w:t>
            </w:r>
          </w:p>
        </w:tc>
      </w:tr>
      <w:tr w:rsidR="008B713E" w:rsidRPr="00E845E2" w:rsidTr="00547CB9">
        <w:tc>
          <w:tcPr>
            <w:tcW w:w="504" w:type="dxa"/>
          </w:tcPr>
          <w:p w:rsidR="008B713E" w:rsidRPr="00E845E2" w:rsidRDefault="00B26C27" w:rsidP="00B26C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1</w:t>
            </w:r>
          </w:p>
        </w:tc>
        <w:tc>
          <w:tcPr>
            <w:tcW w:w="7466" w:type="dxa"/>
          </w:tcPr>
          <w:p w:rsidR="008B713E" w:rsidRPr="00E845E2" w:rsidRDefault="00571379" w:rsidP="00547CB9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 xml:space="preserve">Tablica interaktywna </w:t>
            </w:r>
          </w:p>
        </w:tc>
        <w:tc>
          <w:tcPr>
            <w:tcW w:w="1525" w:type="dxa"/>
          </w:tcPr>
          <w:p w:rsidR="008B713E" w:rsidRPr="00E845E2" w:rsidRDefault="00571379" w:rsidP="00547C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1 szt.</w:t>
            </w:r>
          </w:p>
        </w:tc>
      </w:tr>
      <w:tr w:rsidR="008B713E" w:rsidRPr="00E845E2" w:rsidTr="00547CB9">
        <w:tc>
          <w:tcPr>
            <w:tcW w:w="504" w:type="dxa"/>
          </w:tcPr>
          <w:p w:rsidR="008B713E" w:rsidRPr="00E845E2" w:rsidRDefault="00B26C27" w:rsidP="00B26C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2</w:t>
            </w:r>
          </w:p>
        </w:tc>
        <w:tc>
          <w:tcPr>
            <w:tcW w:w="7466" w:type="dxa"/>
          </w:tcPr>
          <w:p w:rsidR="008B713E" w:rsidRPr="00E845E2" w:rsidRDefault="00571379" w:rsidP="008B71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Tablica interaktywna</w:t>
            </w:r>
          </w:p>
        </w:tc>
        <w:tc>
          <w:tcPr>
            <w:tcW w:w="1525" w:type="dxa"/>
          </w:tcPr>
          <w:p w:rsidR="008B713E" w:rsidRPr="00E845E2" w:rsidRDefault="00571379" w:rsidP="005713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1 szt</w:t>
            </w:r>
          </w:p>
        </w:tc>
      </w:tr>
      <w:tr w:rsidR="00B26C27" w:rsidRPr="00E845E2" w:rsidTr="00547CB9">
        <w:tc>
          <w:tcPr>
            <w:tcW w:w="504" w:type="dxa"/>
          </w:tcPr>
          <w:p w:rsidR="00B26C27" w:rsidRPr="00E845E2" w:rsidRDefault="00B26C27" w:rsidP="00B813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3</w:t>
            </w:r>
          </w:p>
        </w:tc>
        <w:tc>
          <w:tcPr>
            <w:tcW w:w="7466" w:type="dxa"/>
          </w:tcPr>
          <w:p w:rsidR="00B26C27" w:rsidRPr="00E845E2" w:rsidRDefault="00571379" w:rsidP="00B8139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Tablica interaktywna</w:t>
            </w:r>
          </w:p>
        </w:tc>
        <w:tc>
          <w:tcPr>
            <w:tcW w:w="1525" w:type="dxa"/>
          </w:tcPr>
          <w:p w:rsidR="00B26C27" w:rsidRPr="00E845E2" w:rsidRDefault="00571379" w:rsidP="005713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1 szt</w:t>
            </w:r>
          </w:p>
        </w:tc>
      </w:tr>
      <w:tr w:rsidR="00B26C27" w:rsidRPr="00E845E2" w:rsidTr="00547CB9">
        <w:tc>
          <w:tcPr>
            <w:tcW w:w="504" w:type="dxa"/>
          </w:tcPr>
          <w:p w:rsidR="00B26C27" w:rsidRPr="00E845E2" w:rsidRDefault="00B26C27" w:rsidP="00B813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4</w:t>
            </w:r>
          </w:p>
        </w:tc>
        <w:tc>
          <w:tcPr>
            <w:tcW w:w="7466" w:type="dxa"/>
          </w:tcPr>
          <w:p w:rsidR="00B26C27" w:rsidRPr="00E845E2" w:rsidRDefault="00571379" w:rsidP="00B8139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Projektor</w:t>
            </w:r>
          </w:p>
        </w:tc>
        <w:tc>
          <w:tcPr>
            <w:tcW w:w="1525" w:type="dxa"/>
          </w:tcPr>
          <w:p w:rsidR="00B26C27" w:rsidRPr="00E845E2" w:rsidRDefault="00571379" w:rsidP="005713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1 szt</w:t>
            </w:r>
          </w:p>
        </w:tc>
      </w:tr>
      <w:tr w:rsidR="008B713E" w:rsidRPr="00E845E2" w:rsidTr="00547CB9">
        <w:tc>
          <w:tcPr>
            <w:tcW w:w="504" w:type="dxa"/>
          </w:tcPr>
          <w:p w:rsidR="008B713E" w:rsidRPr="00E845E2" w:rsidRDefault="00B26C27" w:rsidP="00B26C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5</w:t>
            </w:r>
          </w:p>
        </w:tc>
        <w:tc>
          <w:tcPr>
            <w:tcW w:w="7466" w:type="dxa"/>
          </w:tcPr>
          <w:p w:rsidR="008B713E" w:rsidRPr="00E845E2" w:rsidRDefault="00571379" w:rsidP="008B71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Projektor</w:t>
            </w:r>
          </w:p>
        </w:tc>
        <w:tc>
          <w:tcPr>
            <w:tcW w:w="1525" w:type="dxa"/>
          </w:tcPr>
          <w:p w:rsidR="008B713E" w:rsidRPr="00E845E2" w:rsidRDefault="00571379" w:rsidP="005713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1 szt</w:t>
            </w:r>
          </w:p>
        </w:tc>
      </w:tr>
      <w:tr w:rsidR="00571379" w:rsidRPr="00E845E2" w:rsidTr="00547CB9">
        <w:tc>
          <w:tcPr>
            <w:tcW w:w="504" w:type="dxa"/>
          </w:tcPr>
          <w:p w:rsidR="00571379" w:rsidRPr="00E845E2" w:rsidRDefault="00571379" w:rsidP="00B26C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6</w:t>
            </w:r>
          </w:p>
        </w:tc>
        <w:tc>
          <w:tcPr>
            <w:tcW w:w="7466" w:type="dxa"/>
          </w:tcPr>
          <w:p w:rsidR="00571379" w:rsidRPr="00E845E2" w:rsidRDefault="00571379" w:rsidP="008B71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Projektor</w:t>
            </w:r>
          </w:p>
        </w:tc>
        <w:tc>
          <w:tcPr>
            <w:tcW w:w="1525" w:type="dxa"/>
          </w:tcPr>
          <w:p w:rsidR="00571379" w:rsidRPr="00E845E2" w:rsidRDefault="00571379" w:rsidP="005713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1 szt</w:t>
            </w:r>
          </w:p>
        </w:tc>
      </w:tr>
      <w:tr w:rsidR="00571379" w:rsidRPr="00E845E2" w:rsidTr="00547CB9">
        <w:tc>
          <w:tcPr>
            <w:tcW w:w="504" w:type="dxa"/>
          </w:tcPr>
          <w:p w:rsidR="00571379" w:rsidRPr="00E845E2" w:rsidRDefault="00571379" w:rsidP="00B26C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7</w:t>
            </w:r>
          </w:p>
        </w:tc>
        <w:tc>
          <w:tcPr>
            <w:tcW w:w="7466" w:type="dxa"/>
          </w:tcPr>
          <w:p w:rsidR="00571379" w:rsidRPr="00E845E2" w:rsidRDefault="00571379" w:rsidP="008B71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Zestaw głośników</w:t>
            </w:r>
          </w:p>
        </w:tc>
        <w:tc>
          <w:tcPr>
            <w:tcW w:w="1525" w:type="dxa"/>
          </w:tcPr>
          <w:p w:rsidR="00571379" w:rsidRPr="00E845E2" w:rsidRDefault="00571379" w:rsidP="005713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3 szt</w:t>
            </w:r>
          </w:p>
        </w:tc>
      </w:tr>
    </w:tbl>
    <w:p w:rsidR="008B713E" w:rsidRPr="00E845E2" w:rsidRDefault="008B713E" w:rsidP="008B713E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5D4FC2" w:rsidRPr="00E845E2" w:rsidRDefault="008B713E" w:rsidP="008B713E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E845E2">
        <w:rPr>
          <w:rFonts w:ascii="Times New Roman" w:hAnsi="Times New Roman"/>
          <w:b/>
          <w:sz w:val="24"/>
          <w:szCs w:val="24"/>
        </w:rPr>
        <w:t xml:space="preserve">Wymagania funkcjonalno </w:t>
      </w:r>
      <w:r w:rsidR="00571379" w:rsidRPr="00E845E2">
        <w:rPr>
          <w:rFonts w:ascii="Times New Roman" w:hAnsi="Times New Roman"/>
          <w:b/>
          <w:sz w:val="24"/>
          <w:szCs w:val="24"/>
        </w:rPr>
        <w:t xml:space="preserve">- </w:t>
      </w:r>
      <w:r w:rsidRPr="00E845E2">
        <w:rPr>
          <w:rFonts w:ascii="Times New Roman" w:hAnsi="Times New Roman"/>
          <w:b/>
          <w:sz w:val="24"/>
          <w:szCs w:val="24"/>
        </w:rPr>
        <w:t>techniczne do powyższych pomocy dydaktycznych:</w:t>
      </w:r>
    </w:p>
    <w:p w:rsidR="008B713E" w:rsidRPr="005710BE" w:rsidRDefault="001E720F" w:rsidP="00FB173F">
      <w:pPr>
        <w:autoSpaceDE w:val="0"/>
        <w:jc w:val="both"/>
        <w:rPr>
          <w:b/>
          <w:bCs/>
          <w:sz w:val="28"/>
        </w:rPr>
      </w:pPr>
      <w:r w:rsidRPr="005710BE">
        <w:rPr>
          <w:b/>
          <w:bCs/>
          <w:sz w:val="28"/>
        </w:rPr>
        <w:t>Tablica interaktywna: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Technologia</w:t>
      </w:r>
      <w:r w:rsidRPr="00E845E2">
        <w:rPr>
          <w:bCs/>
        </w:rPr>
        <w:t>: pozycjonowanie w podczerwieni,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Przekątna</w:t>
      </w:r>
      <w:r w:rsidRPr="00E845E2">
        <w:rPr>
          <w:bCs/>
        </w:rPr>
        <w:t xml:space="preserve"> tablicy: 83”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Przekątna powierzchni roboczej</w:t>
      </w:r>
      <w:r w:rsidRPr="00E845E2">
        <w:rPr>
          <w:bCs/>
        </w:rPr>
        <w:t>: 79”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Rodzaj powierzchni</w:t>
      </w:r>
      <w:r w:rsidRPr="00E845E2">
        <w:rPr>
          <w:bCs/>
        </w:rPr>
        <w:t>: magnetyczna, matowa, suchościeralna, uszkodzenie nie wpływa na działanie tablicy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Sposób obsługi:</w:t>
      </w:r>
      <w:r w:rsidRPr="00E845E2">
        <w:rPr>
          <w:bCs/>
        </w:rPr>
        <w:t xml:space="preserve"> palec lub dowolny wskaźnik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Format obrazu</w:t>
      </w:r>
      <w:r w:rsidRPr="00E845E2">
        <w:rPr>
          <w:bCs/>
        </w:rPr>
        <w:t>: 4:3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Rozdzielczość</w:t>
      </w:r>
      <w:r w:rsidRPr="00E845E2">
        <w:rPr>
          <w:bCs/>
        </w:rPr>
        <w:t>: 32768x32768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Dokładność odczytu</w:t>
      </w:r>
      <w:r w:rsidRPr="00E845E2">
        <w:rPr>
          <w:bCs/>
        </w:rPr>
        <w:t>: 1 mm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Prędkość kursora</w:t>
      </w:r>
      <w:r w:rsidRPr="00E845E2">
        <w:rPr>
          <w:bCs/>
        </w:rPr>
        <w:t>: 120 cali/sekundę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Czas reakcji</w:t>
      </w:r>
      <w:r w:rsidRPr="00E845E2">
        <w:rPr>
          <w:bCs/>
        </w:rPr>
        <w:t>: 6 ms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Komunikacja</w:t>
      </w:r>
      <w:r w:rsidRPr="00E845E2">
        <w:rPr>
          <w:bCs/>
        </w:rPr>
        <w:t>: USB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Paski skrótów</w:t>
      </w:r>
      <w:r w:rsidRPr="00E845E2">
        <w:rPr>
          <w:bCs/>
        </w:rPr>
        <w:t>: po obu stronach tablicy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lastRenderedPageBreak/>
        <w:t>Wymiary tablicy</w:t>
      </w:r>
      <w:r w:rsidRPr="00E845E2">
        <w:rPr>
          <w:bCs/>
        </w:rPr>
        <w:t>: 1730x1237 mm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Wymiary powierzchni roboczej</w:t>
      </w:r>
      <w:r w:rsidRPr="00E845E2">
        <w:rPr>
          <w:bCs/>
        </w:rPr>
        <w:t>: 1641x1148 mm</w:t>
      </w:r>
    </w:p>
    <w:p w:rsidR="001E720F" w:rsidRPr="00E845E2" w:rsidRDefault="001E720F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Zasilanie</w:t>
      </w:r>
      <w:r w:rsidRPr="00E845E2">
        <w:rPr>
          <w:bCs/>
        </w:rPr>
        <w:t>: port USB</w:t>
      </w:r>
    </w:p>
    <w:p w:rsidR="001E720F" w:rsidRPr="00E845E2" w:rsidRDefault="001E720F" w:rsidP="00FB173F">
      <w:pPr>
        <w:autoSpaceDE w:val="0"/>
        <w:jc w:val="both"/>
        <w:rPr>
          <w:bCs/>
        </w:rPr>
      </w:pPr>
    </w:p>
    <w:p w:rsidR="001E720F" w:rsidRPr="005710BE" w:rsidRDefault="00800536" w:rsidP="00FB173F">
      <w:pPr>
        <w:autoSpaceDE w:val="0"/>
        <w:jc w:val="both"/>
        <w:rPr>
          <w:b/>
          <w:bCs/>
          <w:sz w:val="28"/>
        </w:rPr>
      </w:pPr>
      <w:r w:rsidRPr="005710BE">
        <w:rPr>
          <w:b/>
          <w:bCs/>
          <w:sz w:val="28"/>
        </w:rPr>
        <w:t>Projektor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Technologia</w:t>
      </w:r>
      <w:r w:rsidRPr="00E845E2">
        <w:rPr>
          <w:bCs/>
        </w:rPr>
        <w:t>: DLP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Jasność źródła światła</w:t>
      </w:r>
      <w:r w:rsidRPr="00E845E2">
        <w:rPr>
          <w:bCs/>
        </w:rPr>
        <w:t>: 330 ANSI Im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Rozdzielczość</w:t>
      </w:r>
      <w:r w:rsidRPr="00E845E2">
        <w:rPr>
          <w:bCs/>
        </w:rPr>
        <w:t>: 800x600 (SVGA)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Żywotność źródła światła</w:t>
      </w:r>
      <w:r w:rsidRPr="00E845E2">
        <w:rPr>
          <w:bCs/>
        </w:rPr>
        <w:t>: 5.000h (tryb normalny)/ 10.000h (tryb Eco)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Typ projektora</w:t>
      </w:r>
      <w:r w:rsidRPr="00E845E2">
        <w:rPr>
          <w:bCs/>
        </w:rPr>
        <w:t>: biznes i edukacja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Kontrast</w:t>
      </w:r>
      <w:r w:rsidRPr="00E845E2">
        <w:rPr>
          <w:bCs/>
        </w:rPr>
        <w:t>: 20000:1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Współczynnik odległości</w:t>
      </w:r>
      <w:r w:rsidRPr="00E845E2">
        <w:rPr>
          <w:bCs/>
        </w:rPr>
        <w:t>: 1.96 – 2.15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Poziom szumu:</w:t>
      </w:r>
      <w:r w:rsidRPr="00E845E2">
        <w:rPr>
          <w:bCs/>
        </w:rPr>
        <w:t xml:space="preserve"> 27dB (ECO)/ &lt; 32 dB (tryb normalny)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Zużycie energii</w:t>
      </w:r>
      <w:r w:rsidRPr="00E845E2">
        <w:rPr>
          <w:bCs/>
        </w:rPr>
        <w:t xml:space="preserve"> : 265W(max)/ &lt;1W (Standard-by)</w:t>
      </w:r>
    </w:p>
    <w:p w:rsidR="008B713E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Zoom/ Focus</w:t>
      </w:r>
      <w:r w:rsidRPr="00E845E2">
        <w:rPr>
          <w:bCs/>
        </w:rPr>
        <w:t>: 1.1x/ ręczny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Przekątna</w:t>
      </w:r>
      <w:r w:rsidRPr="00E845E2">
        <w:rPr>
          <w:bCs/>
        </w:rPr>
        <w:t>: 30” – 300”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Odległość od ekranu dla obrazu</w:t>
      </w:r>
      <w:r w:rsidR="00350CEC" w:rsidRPr="00E845E2">
        <w:rPr>
          <w:bCs/>
        </w:rPr>
        <w:t>:</w:t>
      </w:r>
      <w:r w:rsidRPr="00E845E2">
        <w:rPr>
          <w:bCs/>
        </w:rPr>
        <w:t xml:space="preserve"> 80”: 3.05 – 3.35 m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Wejścia wideo</w:t>
      </w:r>
      <w:r w:rsidRPr="00E845E2">
        <w:rPr>
          <w:bCs/>
        </w:rPr>
        <w:t>: HDMI, S-Video, Composite, VGA (2x)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Wyjścia wideo:</w:t>
      </w:r>
      <w:r w:rsidRPr="00E845E2">
        <w:rPr>
          <w:bCs/>
        </w:rPr>
        <w:t xml:space="preserve"> VGA (D-Sub15)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Wejścia audio</w:t>
      </w:r>
      <w:r w:rsidRPr="00E845E2">
        <w:rPr>
          <w:bCs/>
        </w:rPr>
        <w:t>: Mini jack 3,5 mm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Wyjścia audio</w:t>
      </w:r>
      <w:r w:rsidRPr="00E845E2">
        <w:rPr>
          <w:bCs/>
        </w:rPr>
        <w:t>: Mini jack 3,5 mm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Porty komunikacyjne</w:t>
      </w:r>
      <w:r w:rsidRPr="00E845E2">
        <w:rPr>
          <w:bCs/>
        </w:rPr>
        <w:t>: RS232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Wbudowany głośnik</w:t>
      </w:r>
      <w:r w:rsidRPr="00E845E2">
        <w:rPr>
          <w:bCs/>
        </w:rPr>
        <w:t>: 2W mono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/>
          <w:bCs/>
        </w:rPr>
        <w:t>Funkcje projektora</w:t>
      </w:r>
      <w:r w:rsidRPr="00E845E2">
        <w:rPr>
          <w:bCs/>
        </w:rPr>
        <w:t>: szybkie włąc</w:t>
      </w:r>
      <w:r w:rsidR="00350CEC" w:rsidRPr="00E845E2">
        <w:rPr>
          <w:bCs/>
        </w:rPr>
        <w:t>zanie i wyłączanie, 3D Ready, menu ekranowe w języku polskim, bezfiltrowy układ chłodzenia, łatwa wymiana lampy.</w:t>
      </w:r>
    </w:p>
    <w:p w:rsidR="00350CEC" w:rsidRPr="00E845E2" w:rsidRDefault="00350CEC" w:rsidP="00FB173F">
      <w:pPr>
        <w:autoSpaceDE w:val="0"/>
        <w:jc w:val="both"/>
        <w:rPr>
          <w:bCs/>
        </w:rPr>
      </w:pPr>
    </w:p>
    <w:p w:rsidR="00350CEC" w:rsidRPr="005710BE" w:rsidRDefault="00350CEC" w:rsidP="005710BE">
      <w:pPr>
        <w:pStyle w:val="Akapitzlist"/>
        <w:numPr>
          <w:ilvl w:val="0"/>
          <w:numId w:val="46"/>
        </w:numPr>
        <w:autoSpaceDE w:val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710BE">
        <w:rPr>
          <w:rFonts w:ascii="Times New Roman" w:hAnsi="Times New Roman"/>
          <w:b/>
          <w:bCs/>
          <w:sz w:val="24"/>
          <w:szCs w:val="24"/>
        </w:rPr>
        <w:t xml:space="preserve">Pomoce </w:t>
      </w:r>
      <w:r w:rsidR="00E845E2" w:rsidRPr="005710BE">
        <w:rPr>
          <w:rFonts w:ascii="Times New Roman" w:hAnsi="Times New Roman"/>
          <w:b/>
          <w:bCs/>
          <w:sz w:val="24"/>
          <w:szCs w:val="24"/>
        </w:rPr>
        <w:t>dydaktyczne</w:t>
      </w:r>
      <w:r w:rsidRPr="005710BE">
        <w:rPr>
          <w:rFonts w:ascii="Times New Roman" w:hAnsi="Times New Roman"/>
          <w:b/>
          <w:bCs/>
          <w:sz w:val="24"/>
          <w:szCs w:val="24"/>
        </w:rPr>
        <w:t xml:space="preserve"> zakupione w ramach </w:t>
      </w:r>
      <w:r w:rsidR="00E845E2" w:rsidRPr="005710BE">
        <w:rPr>
          <w:rFonts w:ascii="Times New Roman" w:hAnsi="Times New Roman"/>
          <w:b/>
          <w:bCs/>
          <w:sz w:val="24"/>
          <w:szCs w:val="24"/>
        </w:rPr>
        <w:t>realizacji</w:t>
      </w:r>
      <w:r w:rsidRPr="005710BE">
        <w:rPr>
          <w:rFonts w:ascii="Times New Roman" w:hAnsi="Times New Roman"/>
          <w:b/>
          <w:bCs/>
          <w:sz w:val="24"/>
          <w:szCs w:val="24"/>
        </w:rPr>
        <w:t xml:space="preserve"> programu muszą spełniać następujące warunki:</w:t>
      </w:r>
    </w:p>
    <w:p w:rsidR="00350CEC" w:rsidRPr="00E845E2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845E2">
        <w:rPr>
          <w:rFonts w:ascii="Times New Roman" w:hAnsi="Times New Roman"/>
          <w:bCs/>
          <w:sz w:val="24"/>
          <w:szCs w:val="24"/>
        </w:rPr>
        <w:t>Posiadanie certyfikatu CE,</w:t>
      </w:r>
    </w:p>
    <w:p w:rsidR="00E845E2" w:rsidRPr="00E845E2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845E2">
        <w:rPr>
          <w:rFonts w:ascii="Times New Roman" w:hAnsi="Times New Roman"/>
          <w:bCs/>
          <w:sz w:val="24"/>
          <w:szCs w:val="24"/>
        </w:rPr>
        <w:t>Posiadanie certyfikatu ISO 9001,</w:t>
      </w:r>
    </w:p>
    <w:p w:rsidR="00E845E2" w:rsidRPr="00E845E2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845E2">
        <w:rPr>
          <w:rFonts w:ascii="Times New Roman" w:hAnsi="Times New Roman"/>
          <w:bCs/>
          <w:sz w:val="24"/>
          <w:szCs w:val="24"/>
        </w:rPr>
        <w:t>Wszystkie zakupione pomoce dydaktyczne pochodzą od jednego producenta,</w:t>
      </w:r>
    </w:p>
    <w:p w:rsidR="00E845E2" w:rsidRPr="00E845E2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845E2">
        <w:rPr>
          <w:rFonts w:ascii="Times New Roman" w:hAnsi="Times New Roman"/>
          <w:bCs/>
          <w:sz w:val="24"/>
          <w:szCs w:val="24"/>
        </w:rPr>
        <w:t>Komplet urządzeń i oprogramowania do obsługi pomocy dydaktycznych danego rodzaju pochodzą od jednego dostawcy,</w:t>
      </w:r>
    </w:p>
    <w:p w:rsidR="00E845E2" w:rsidRPr="00E845E2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845E2">
        <w:rPr>
          <w:rFonts w:ascii="Times New Roman" w:hAnsi="Times New Roman"/>
          <w:bCs/>
          <w:sz w:val="24"/>
          <w:szCs w:val="24"/>
        </w:rPr>
        <w:t>Są fabrycznie nowe (wyprodukowane nie wcześniej niż 9 miesięcy przed dostawą) i wolne od obciążeń prawami osób trzecich,</w:t>
      </w:r>
    </w:p>
    <w:p w:rsidR="00E845E2" w:rsidRPr="00E845E2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845E2">
        <w:rPr>
          <w:rFonts w:ascii="Times New Roman" w:hAnsi="Times New Roman"/>
          <w:bCs/>
          <w:sz w:val="24"/>
          <w:szCs w:val="24"/>
        </w:rPr>
        <w:t>Posiadają dołączone niezbędne instrukcje i materiały dotyczące użytkowania w języku polskim,</w:t>
      </w:r>
    </w:p>
    <w:p w:rsidR="00E845E2" w:rsidRPr="00E845E2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845E2">
        <w:rPr>
          <w:rFonts w:ascii="Times New Roman" w:hAnsi="Times New Roman"/>
          <w:bCs/>
          <w:sz w:val="24"/>
          <w:szCs w:val="24"/>
        </w:rPr>
        <w:t>Posiadają okres gwarancji udzielonej przez producenta lub dostawę nie krótszy niż 2 lata.</w:t>
      </w:r>
    </w:p>
    <w:p w:rsidR="00E845E2" w:rsidRPr="00E845E2" w:rsidRDefault="00E845E2" w:rsidP="005710BE">
      <w:pPr>
        <w:pStyle w:val="Akapitzlist"/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8B713E" w:rsidRPr="00E845E2" w:rsidRDefault="008B713E" w:rsidP="005710BE">
      <w:pPr>
        <w:pStyle w:val="Akapitzlist"/>
        <w:numPr>
          <w:ilvl w:val="0"/>
          <w:numId w:val="46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E845E2">
        <w:rPr>
          <w:rFonts w:ascii="Times New Roman" w:hAnsi="Times New Roman"/>
          <w:b/>
          <w:sz w:val="24"/>
          <w:szCs w:val="24"/>
        </w:rPr>
        <w:t>Dostawa, montaż, uruchomienie i szkolenie użytkowników</w:t>
      </w:r>
    </w:p>
    <w:p w:rsidR="008B713E" w:rsidRPr="00E845E2" w:rsidRDefault="008B713E" w:rsidP="005710BE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E2">
        <w:rPr>
          <w:rFonts w:ascii="Times New Roman" w:hAnsi="Times New Roman" w:cs="Times New Roman"/>
          <w:sz w:val="24"/>
          <w:szCs w:val="24"/>
        </w:rPr>
        <w:t>W ramach dostawy urządzeń wykonawca musi zapewnić transport urządzeń we wskazane miejsce (szkoła), zainstalować i uruchomić urządzenia oraz przeszkolić użytk</w:t>
      </w:r>
      <w:r w:rsidR="00547CB9" w:rsidRPr="00E845E2">
        <w:rPr>
          <w:rFonts w:ascii="Times New Roman" w:hAnsi="Times New Roman" w:cs="Times New Roman"/>
          <w:sz w:val="24"/>
          <w:szCs w:val="24"/>
        </w:rPr>
        <w:t>owników (co najmniej dwie osoby</w:t>
      </w:r>
      <w:r w:rsidR="00800536" w:rsidRPr="00E845E2">
        <w:rPr>
          <w:rFonts w:ascii="Times New Roman" w:hAnsi="Times New Roman" w:cs="Times New Roman"/>
          <w:sz w:val="24"/>
          <w:szCs w:val="24"/>
        </w:rPr>
        <w:t>).</w:t>
      </w:r>
    </w:p>
    <w:p w:rsidR="008B713E" w:rsidRPr="00E845E2" w:rsidRDefault="008B713E" w:rsidP="008B713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713E" w:rsidRPr="00E845E2" w:rsidRDefault="008B713E" w:rsidP="00FB173F">
      <w:pPr>
        <w:autoSpaceDE w:val="0"/>
        <w:jc w:val="both"/>
        <w:rPr>
          <w:bCs/>
        </w:rPr>
      </w:pPr>
    </w:p>
    <w:p w:rsidR="006C3C39" w:rsidRPr="00E845E2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845E2">
        <w:rPr>
          <w:rFonts w:ascii="Times New Roman" w:hAnsi="Times New Roman"/>
          <w:b/>
          <w:sz w:val="24"/>
          <w:szCs w:val="24"/>
        </w:rPr>
        <w:t>WARUNKI UDZIAŁU W ZAPYTANIU OFERTOWYM</w:t>
      </w:r>
    </w:p>
    <w:p w:rsidR="006C3C39" w:rsidRPr="00E845E2" w:rsidRDefault="006C3C39" w:rsidP="00FB173F">
      <w:pPr>
        <w:autoSpaceDE w:val="0"/>
        <w:jc w:val="both"/>
        <w:rPr>
          <w:bCs/>
        </w:rPr>
      </w:pPr>
      <w:r w:rsidRPr="00E845E2">
        <w:rPr>
          <w:bCs/>
        </w:rPr>
        <w:t>Ofertę może złożyć Wykonawca, który:</w:t>
      </w:r>
    </w:p>
    <w:p w:rsidR="006C3C39" w:rsidRPr="00E845E2" w:rsidRDefault="006C3C39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E845E2">
        <w:rPr>
          <w:bCs/>
        </w:rPr>
        <w:t>Wykona przedmiot zamówienia w terminie.</w:t>
      </w:r>
    </w:p>
    <w:p w:rsidR="006C3C39" w:rsidRPr="00E845E2" w:rsidRDefault="006C3C39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E845E2">
        <w:rPr>
          <w:bCs/>
        </w:rPr>
        <w:t>Rozliczy się z Zamawia</w:t>
      </w:r>
      <w:r w:rsidR="00B26C27" w:rsidRPr="00E845E2">
        <w:rPr>
          <w:bCs/>
        </w:rPr>
        <w:t xml:space="preserve">jącym na </w:t>
      </w:r>
      <w:r w:rsidR="003D27C7" w:rsidRPr="00E845E2">
        <w:rPr>
          <w:bCs/>
        </w:rPr>
        <w:t>podstawie faktury.</w:t>
      </w:r>
    </w:p>
    <w:p w:rsidR="00F24A56" w:rsidRPr="00E845E2" w:rsidRDefault="00F24A56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E845E2">
        <w:rPr>
          <w:bCs/>
        </w:rPr>
        <w:t>Wymagania wobec Wykonawcy:</w:t>
      </w:r>
    </w:p>
    <w:p w:rsidR="00B26C27" w:rsidRPr="00E845E2" w:rsidRDefault="00B26C27" w:rsidP="00FB173F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color w:val="000000"/>
          <w:sz w:val="24"/>
          <w:szCs w:val="24"/>
        </w:rPr>
        <w:t>Sytuacja ekonomiczna i finansowa zapewniająca wykonanie zamówienia zgodnie z wymogami określonymi w zapytaniu ofertowym</w:t>
      </w:r>
    </w:p>
    <w:p w:rsidR="00B26C27" w:rsidRPr="00E845E2" w:rsidRDefault="00B26C27" w:rsidP="00B26C27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color w:val="000000"/>
          <w:sz w:val="24"/>
          <w:szCs w:val="24"/>
        </w:rPr>
        <w:t>Wiedza i doświadczenie pozwalające na realizację zamówienia zgodnie z wymogami określonymi w zapytaniu ofertowym</w:t>
      </w:r>
    </w:p>
    <w:p w:rsidR="006C3C39" w:rsidRPr="00E845E2" w:rsidRDefault="006C3C39" w:rsidP="00125507">
      <w:pPr>
        <w:autoSpaceDE w:val="0"/>
        <w:jc w:val="both"/>
        <w:rPr>
          <w:b/>
          <w:bCs/>
        </w:rPr>
      </w:pPr>
    </w:p>
    <w:p w:rsidR="006C3C39" w:rsidRPr="00E845E2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845E2">
        <w:rPr>
          <w:rFonts w:ascii="Times New Roman" w:hAnsi="Times New Roman"/>
          <w:b/>
          <w:sz w:val="24"/>
          <w:szCs w:val="24"/>
        </w:rPr>
        <w:t>OPIS SPOSOBU PRZYGOTOWANIA OFERTY</w:t>
      </w:r>
    </w:p>
    <w:p w:rsidR="00B26C27" w:rsidRPr="00E845E2" w:rsidRDefault="00B26C27" w:rsidP="00B26C27">
      <w:pPr>
        <w:autoSpaceDE w:val="0"/>
        <w:ind w:firstLine="360"/>
        <w:jc w:val="both"/>
        <w:rPr>
          <w:bCs/>
        </w:rPr>
      </w:pPr>
      <w:r w:rsidRPr="00E845E2">
        <w:rPr>
          <w:bCs/>
        </w:rPr>
        <w:t>Zamawiający nie dopuszcza możliwości składania ofert wariantowych.</w:t>
      </w:r>
    </w:p>
    <w:p w:rsidR="006C3C39" w:rsidRPr="00E845E2" w:rsidRDefault="006C3C39" w:rsidP="00B26C27">
      <w:pPr>
        <w:autoSpaceDE w:val="0"/>
        <w:ind w:left="360"/>
        <w:jc w:val="both"/>
        <w:rPr>
          <w:bCs/>
          <w:iCs/>
        </w:rPr>
      </w:pPr>
      <w:r w:rsidRPr="00E845E2">
        <w:rPr>
          <w:bCs/>
        </w:rPr>
        <w:t xml:space="preserve">Oferent powinien </w:t>
      </w:r>
      <w:r w:rsidR="00CB5E15" w:rsidRPr="00E845E2">
        <w:rPr>
          <w:bCs/>
        </w:rPr>
        <w:t>przedstawić</w:t>
      </w:r>
      <w:r w:rsidRPr="00E845E2">
        <w:rPr>
          <w:bCs/>
        </w:rPr>
        <w:t xml:space="preserve"> ofertę na formularzu załączonym do niniejszego zapytania</w:t>
      </w:r>
      <w:r w:rsidR="00F24A56" w:rsidRPr="00E845E2">
        <w:rPr>
          <w:bCs/>
        </w:rPr>
        <w:t xml:space="preserve"> w formie oryginału</w:t>
      </w:r>
      <w:r w:rsidR="00571379" w:rsidRPr="00E845E2">
        <w:rPr>
          <w:bCs/>
        </w:rPr>
        <w:t xml:space="preserve"> </w:t>
      </w:r>
      <w:r w:rsidRPr="00E845E2">
        <w:rPr>
          <w:bCs/>
          <w:i/>
          <w:iCs/>
        </w:rPr>
        <w:t>(załącznik nr 1</w:t>
      </w:r>
      <w:r w:rsidR="00F24A56" w:rsidRPr="00E845E2">
        <w:rPr>
          <w:bCs/>
          <w:i/>
          <w:iCs/>
        </w:rPr>
        <w:t>Formularz ofertowy</w:t>
      </w:r>
      <w:r w:rsidR="00B26C27" w:rsidRPr="00E845E2">
        <w:rPr>
          <w:bCs/>
          <w:i/>
          <w:iCs/>
        </w:rPr>
        <w:t>)</w:t>
      </w:r>
      <w:r w:rsidR="00B26C27" w:rsidRPr="00E845E2">
        <w:rPr>
          <w:bCs/>
          <w:iCs/>
        </w:rPr>
        <w:t xml:space="preserve"> lub skanu.</w:t>
      </w:r>
    </w:p>
    <w:p w:rsidR="006C3C39" w:rsidRPr="00E845E2" w:rsidRDefault="006C3C39" w:rsidP="00FB173F">
      <w:pPr>
        <w:autoSpaceDE w:val="0"/>
        <w:jc w:val="both"/>
        <w:rPr>
          <w:bCs/>
        </w:rPr>
      </w:pPr>
    </w:p>
    <w:p w:rsidR="006C3C39" w:rsidRPr="00E845E2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845E2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C31F1C" w:rsidRPr="00E845E2" w:rsidRDefault="00C31F1C" w:rsidP="00346793">
      <w:pPr>
        <w:autoSpaceDE w:val="0"/>
        <w:jc w:val="both"/>
        <w:rPr>
          <w:b/>
          <w:bCs/>
        </w:rPr>
      </w:pPr>
      <w:r w:rsidRPr="00E845E2">
        <w:rPr>
          <w:bCs/>
        </w:rPr>
        <w:t xml:space="preserve">Oferta powinna być dostarczona osobiście lub przesłana za pośrednictwem: poczty, kuriera - pod adres: </w:t>
      </w:r>
      <w:r w:rsidR="00571379" w:rsidRPr="00E845E2">
        <w:rPr>
          <w:bCs/>
        </w:rPr>
        <w:t xml:space="preserve">93 - 165 Łódź, ul. Podmiejska 21 </w:t>
      </w:r>
      <w:r w:rsidR="00346793" w:rsidRPr="00E845E2">
        <w:rPr>
          <w:bCs/>
        </w:rPr>
        <w:t>lub wysłana mailowo na adres</w:t>
      </w:r>
      <w:r w:rsidR="00571379" w:rsidRPr="00E845E2">
        <w:rPr>
          <w:bCs/>
        </w:rPr>
        <w:t xml:space="preserve">: sp83lodz@wp.pl </w:t>
      </w:r>
      <w:r w:rsidRPr="00E845E2">
        <w:rPr>
          <w:b/>
          <w:bCs/>
        </w:rPr>
        <w:t xml:space="preserve"> do dnia </w:t>
      </w:r>
      <w:r w:rsidR="00800536" w:rsidRPr="00E845E2">
        <w:rPr>
          <w:b/>
          <w:bCs/>
        </w:rPr>
        <w:t>16</w:t>
      </w:r>
      <w:r w:rsidR="00571379" w:rsidRPr="00E845E2">
        <w:rPr>
          <w:b/>
          <w:bCs/>
        </w:rPr>
        <w:t xml:space="preserve"> listopada 2017 roku</w:t>
      </w:r>
      <w:r w:rsidRPr="00E845E2">
        <w:rPr>
          <w:b/>
          <w:bCs/>
        </w:rPr>
        <w:t xml:space="preserve"> do godz. </w:t>
      </w:r>
      <w:r w:rsidR="00571379" w:rsidRPr="00E845E2">
        <w:rPr>
          <w:b/>
          <w:bCs/>
        </w:rPr>
        <w:t>12.00 (</w:t>
      </w:r>
      <w:r w:rsidRPr="00E845E2">
        <w:rPr>
          <w:bCs/>
        </w:rPr>
        <w:t>decyduje data wpływu).</w:t>
      </w:r>
    </w:p>
    <w:p w:rsidR="00C31F1C" w:rsidRPr="00E845E2" w:rsidRDefault="00C31F1C" w:rsidP="00FB173F">
      <w:pPr>
        <w:autoSpaceDE w:val="0"/>
        <w:jc w:val="both"/>
        <w:rPr>
          <w:bCs/>
        </w:rPr>
      </w:pPr>
    </w:p>
    <w:p w:rsidR="00C31F1C" w:rsidRPr="00E845E2" w:rsidRDefault="00C31F1C" w:rsidP="00FB173F">
      <w:pPr>
        <w:autoSpaceDE w:val="0"/>
        <w:jc w:val="both"/>
        <w:rPr>
          <w:bCs/>
        </w:rPr>
      </w:pPr>
      <w:r w:rsidRPr="00E845E2">
        <w:rPr>
          <w:bCs/>
        </w:rPr>
        <w:t>Oferent może przed upływem terminu składania ofert zmienić lub wycofać swoją ofertę.</w:t>
      </w:r>
    </w:p>
    <w:p w:rsidR="00C31F1C" w:rsidRPr="00E845E2" w:rsidRDefault="00C31F1C" w:rsidP="00FB173F">
      <w:pPr>
        <w:autoSpaceDE w:val="0"/>
        <w:jc w:val="both"/>
        <w:rPr>
          <w:bCs/>
        </w:rPr>
      </w:pPr>
      <w:r w:rsidRPr="00E845E2">
        <w:rPr>
          <w:bCs/>
        </w:rPr>
        <w:t>W toku badania i oceny ofert Zamawiający może żądać od oferentów wyjaśnień dotyczących treści złożonych ofert.</w:t>
      </w:r>
    </w:p>
    <w:p w:rsidR="00E749B5" w:rsidRPr="00E845E2" w:rsidRDefault="00C31F1C" w:rsidP="00F76E03">
      <w:pPr>
        <w:autoSpaceDE w:val="0"/>
        <w:jc w:val="both"/>
        <w:rPr>
          <w:bCs/>
        </w:rPr>
      </w:pPr>
      <w:r w:rsidRPr="00E845E2">
        <w:rPr>
          <w:bCs/>
        </w:rPr>
        <w:t>Wykonawca pokrywa wszystkie koszty związane z przygotowaniem i dostarczeniem oferty.</w:t>
      </w:r>
    </w:p>
    <w:p w:rsidR="006C3C39" w:rsidRPr="00E845E2" w:rsidRDefault="006C3C39" w:rsidP="00FB173F">
      <w:pPr>
        <w:autoSpaceDE w:val="0"/>
        <w:jc w:val="both"/>
        <w:rPr>
          <w:b/>
          <w:bCs/>
        </w:rPr>
      </w:pPr>
      <w:r w:rsidRPr="00E845E2">
        <w:rPr>
          <w:b/>
          <w:bCs/>
        </w:rPr>
        <w:t> </w:t>
      </w:r>
    </w:p>
    <w:p w:rsidR="00F76E03" w:rsidRPr="00E845E2" w:rsidRDefault="006C1CD8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845E2">
        <w:rPr>
          <w:rFonts w:ascii="Times New Roman" w:hAnsi="Times New Roman"/>
          <w:b/>
          <w:sz w:val="24"/>
          <w:szCs w:val="24"/>
        </w:rPr>
        <w:t>TERMIN WYKONANIA ZAMÓWIE</w:t>
      </w:r>
      <w:r w:rsidR="00E749B5" w:rsidRPr="00E845E2">
        <w:rPr>
          <w:rFonts w:ascii="Times New Roman" w:hAnsi="Times New Roman"/>
          <w:b/>
          <w:sz w:val="24"/>
          <w:szCs w:val="24"/>
        </w:rPr>
        <w:t>NIA</w:t>
      </w:r>
    </w:p>
    <w:p w:rsidR="00E749B5" w:rsidRPr="00E845E2" w:rsidRDefault="00800536" w:rsidP="00E749B5">
      <w:pPr>
        <w:autoSpaceDE w:val="0"/>
        <w:ind w:left="66"/>
        <w:jc w:val="both"/>
      </w:pPr>
      <w:r w:rsidRPr="00E845E2">
        <w:t>14</w:t>
      </w:r>
      <w:r w:rsidR="00E749B5" w:rsidRPr="00E845E2">
        <w:t xml:space="preserve"> dni od </w:t>
      </w:r>
      <w:r w:rsidR="006E193B" w:rsidRPr="00E845E2">
        <w:t>dnia złożenia zamówienia</w:t>
      </w:r>
    </w:p>
    <w:p w:rsidR="00E749B5" w:rsidRPr="00E845E2" w:rsidRDefault="00E749B5" w:rsidP="00E749B5">
      <w:pPr>
        <w:autoSpaceDE w:val="0"/>
        <w:ind w:left="66"/>
        <w:jc w:val="both"/>
      </w:pPr>
    </w:p>
    <w:p w:rsidR="00E749B5" w:rsidRPr="00E845E2" w:rsidRDefault="00E749B5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845E2">
        <w:rPr>
          <w:rFonts w:ascii="Times New Roman" w:hAnsi="Times New Roman"/>
          <w:b/>
          <w:sz w:val="24"/>
          <w:szCs w:val="24"/>
        </w:rPr>
        <w:t>OCENA OFERTY</w:t>
      </w:r>
    </w:p>
    <w:p w:rsidR="006C3C39" w:rsidRPr="00E845E2" w:rsidRDefault="006C3C39" w:rsidP="00FB173F">
      <w:pPr>
        <w:autoSpaceDE w:val="0"/>
        <w:jc w:val="both"/>
        <w:rPr>
          <w:bCs/>
        </w:rPr>
      </w:pPr>
      <w:r w:rsidRPr="00E845E2">
        <w:rPr>
          <w:bCs/>
        </w:rPr>
        <w:t>Zamawiający dokona oceny ważnych ofert na podstawie nast</w:t>
      </w:r>
      <w:r w:rsidR="00571379" w:rsidRPr="00E845E2">
        <w:rPr>
          <w:bCs/>
        </w:rPr>
        <w:t>ępujących kryteriów:</w:t>
      </w:r>
      <w:r w:rsidR="00571379" w:rsidRPr="00E845E2">
        <w:rPr>
          <w:bCs/>
        </w:rPr>
        <w:br/>
        <w:t>- Cena,</w:t>
      </w:r>
    </w:p>
    <w:p w:rsidR="00571379" w:rsidRPr="00E845E2" w:rsidRDefault="00800536" w:rsidP="00FB173F">
      <w:pPr>
        <w:autoSpaceDE w:val="0"/>
        <w:jc w:val="both"/>
        <w:rPr>
          <w:bCs/>
        </w:rPr>
      </w:pPr>
      <w:r w:rsidRPr="00E845E2">
        <w:rPr>
          <w:bCs/>
        </w:rPr>
        <w:t>- Specyfikacja,</w:t>
      </w:r>
    </w:p>
    <w:p w:rsidR="00800536" w:rsidRPr="00E845E2" w:rsidRDefault="00800536" w:rsidP="00FB173F">
      <w:pPr>
        <w:autoSpaceDE w:val="0"/>
        <w:jc w:val="both"/>
        <w:rPr>
          <w:bCs/>
        </w:rPr>
      </w:pPr>
      <w:r w:rsidRPr="00E845E2">
        <w:rPr>
          <w:bCs/>
        </w:rPr>
        <w:t>- Pozostałe.</w:t>
      </w:r>
    </w:p>
    <w:p w:rsidR="006C3C39" w:rsidRPr="00E845E2" w:rsidRDefault="006C3C39" w:rsidP="00FB173F">
      <w:pPr>
        <w:autoSpaceDE w:val="0"/>
        <w:jc w:val="both"/>
        <w:rPr>
          <w:b/>
          <w:bCs/>
        </w:rPr>
      </w:pPr>
      <w:r w:rsidRPr="00E845E2">
        <w:rPr>
          <w:b/>
          <w:bCs/>
        </w:rPr>
        <w:t> </w:t>
      </w:r>
    </w:p>
    <w:p w:rsidR="006C3C39" w:rsidRPr="00E845E2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845E2">
        <w:rPr>
          <w:rFonts w:ascii="Times New Roman" w:hAnsi="Times New Roman"/>
          <w:b/>
          <w:sz w:val="24"/>
          <w:szCs w:val="24"/>
        </w:rPr>
        <w:t xml:space="preserve">INFORMACJE DOTYCZĄCE WYBORU NAJKORZYSTNIEJSZEJ OFERTY </w:t>
      </w:r>
    </w:p>
    <w:p w:rsidR="006C3C39" w:rsidRPr="00E845E2" w:rsidRDefault="00C31F1C" w:rsidP="00FB173F">
      <w:pPr>
        <w:autoSpaceDE w:val="0"/>
        <w:jc w:val="both"/>
        <w:rPr>
          <w:b/>
          <w:bCs/>
        </w:rPr>
      </w:pPr>
      <w:r w:rsidRPr="00E845E2">
        <w:rPr>
          <w:bCs/>
        </w:rPr>
        <w:t>O wyborze najkorzystniejsz</w:t>
      </w:r>
      <w:r w:rsidR="00B26C27" w:rsidRPr="00E845E2">
        <w:rPr>
          <w:bCs/>
        </w:rPr>
        <w:t xml:space="preserve">ej oferty Zamawiający zawiadomi </w:t>
      </w:r>
      <w:r w:rsidR="00013D74" w:rsidRPr="00E845E2">
        <w:rPr>
          <w:bCs/>
        </w:rPr>
        <w:t xml:space="preserve">mailowo. </w:t>
      </w:r>
    </w:p>
    <w:p w:rsidR="00C31F1C" w:rsidRPr="00E845E2" w:rsidRDefault="00C31F1C" w:rsidP="00FB173F">
      <w:pPr>
        <w:autoSpaceDE w:val="0"/>
        <w:jc w:val="both"/>
        <w:rPr>
          <w:b/>
          <w:bCs/>
        </w:rPr>
      </w:pPr>
    </w:p>
    <w:p w:rsidR="006C3C39" w:rsidRPr="00E845E2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845E2">
        <w:rPr>
          <w:rFonts w:ascii="Times New Roman" w:hAnsi="Times New Roman"/>
          <w:b/>
          <w:sz w:val="24"/>
          <w:szCs w:val="24"/>
        </w:rPr>
        <w:t xml:space="preserve">DODATKOWE INFORMACJE </w:t>
      </w:r>
    </w:p>
    <w:p w:rsidR="00333109" w:rsidRPr="00E845E2" w:rsidRDefault="00333109" w:rsidP="00FB173F">
      <w:pPr>
        <w:ind w:left="284" w:hanging="284"/>
      </w:pPr>
      <w:r w:rsidRPr="00E845E2">
        <w:t>Osoba do kontaktu</w:t>
      </w:r>
      <w:r w:rsidR="005710BE">
        <w:t xml:space="preserve">: Agnieszka Podlaska </w:t>
      </w:r>
      <w:r w:rsidR="00CE17D5" w:rsidRPr="00E845E2">
        <w:t xml:space="preserve"> adres e-mail </w:t>
      </w:r>
      <w:r w:rsidR="005710BE">
        <w:t xml:space="preserve">sp83lodz@wp.pl telefon: 42 684 07 09 </w:t>
      </w:r>
    </w:p>
    <w:p w:rsidR="00CA3670" w:rsidRPr="00E845E2" w:rsidRDefault="00CA3670" w:rsidP="00FB173F">
      <w:pPr>
        <w:rPr>
          <w:b/>
          <w:bCs/>
        </w:rPr>
      </w:pPr>
    </w:p>
    <w:p w:rsidR="005D5D88" w:rsidRPr="00E845E2" w:rsidRDefault="005D5D88" w:rsidP="00FB173F">
      <w:r w:rsidRPr="00E845E2">
        <w:rPr>
          <w:b/>
          <w:bCs/>
        </w:rPr>
        <w:t>Niniejsze zapytanie ofertowe nie stanowi zobowiązania do zawarcia umowy.</w:t>
      </w:r>
    </w:p>
    <w:p w:rsidR="005E4482" w:rsidRPr="00E845E2" w:rsidRDefault="005E4482" w:rsidP="00FB173F">
      <w:pPr>
        <w:autoSpaceDE w:val="0"/>
        <w:jc w:val="right"/>
        <w:rPr>
          <w:i/>
        </w:rPr>
      </w:pPr>
    </w:p>
    <w:p w:rsidR="008D3CA2" w:rsidRPr="00E845E2" w:rsidRDefault="008D3CA2" w:rsidP="00FB173F">
      <w:pPr>
        <w:autoSpaceDE w:val="0"/>
        <w:jc w:val="right"/>
        <w:rPr>
          <w:i/>
        </w:rPr>
      </w:pPr>
    </w:p>
    <w:p w:rsidR="005D5D88" w:rsidRPr="00E845E2" w:rsidRDefault="005D5D88" w:rsidP="00FB173F">
      <w:pPr>
        <w:rPr>
          <w:b/>
        </w:rPr>
      </w:pPr>
    </w:p>
    <w:p w:rsidR="00F82296" w:rsidRPr="00E845E2" w:rsidRDefault="00F82296" w:rsidP="00FB173F">
      <w:pPr>
        <w:rPr>
          <w:i/>
        </w:rPr>
      </w:pPr>
    </w:p>
    <w:p w:rsidR="00CA3670" w:rsidRPr="00E845E2" w:rsidRDefault="00CA3670">
      <w:pPr>
        <w:rPr>
          <w:i/>
        </w:rPr>
      </w:pPr>
      <w:bookmarkStart w:id="4" w:name="_GoBack"/>
      <w:bookmarkEnd w:id="4"/>
    </w:p>
    <w:sectPr w:rsidR="00CA3670" w:rsidRPr="00E845E2" w:rsidSect="0090712D">
      <w:footerReference w:type="default" r:id="rId9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51" w:rsidRDefault="00A85B51">
      <w:r>
        <w:separator/>
      </w:r>
    </w:p>
  </w:endnote>
  <w:endnote w:type="continuationSeparator" w:id="0">
    <w:p w:rsidR="00A85B51" w:rsidRDefault="00A8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794888"/>
      <w:docPartObj>
        <w:docPartGallery w:val="Page Numbers (Bottom of Page)"/>
        <w:docPartUnique/>
      </w:docPartObj>
    </w:sdtPr>
    <w:sdtContent>
      <w:p w:rsidR="005710BE" w:rsidRDefault="00571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B51">
          <w:rPr>
            <w:noProof/>
          </w:rPr>
          <w:t>1</w:t>
        </w:r>
        <w:r>
          <w:fldChar w:fldCharType="end"/>
        </w:r>
      </w:p>
    </w:sdtContent>
  </w:sdt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51" w:rsidRDefault="00A85B51">
      <w:r>
        <w:separator/>
      </w:r>
    </w:p>
  </w:footnote>
  <w:footnote w:type="continuationSeparator" w:id="0">
    <w:p w:rsidR="00A85B51" w:rsidRDefault="00A8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C01F71"/>
    <w:multiLevelType w:val="hybridMultilevel"/>
    <w:tmpl w:val="E8F2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E3D23"/>
    <w:multiLevelType w:val="hybridMultilevel"/>
    <w:tmpl w:val="6B5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987BF9"/>
    <w:multiLevelType w:val="hybridMultilevel"/>
    <w:tmpl w:val="369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11803"/>
    <w:multiLevelType w:val="hybridMultilevel"/>
    <w:tmpl w:val="B178D4AC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701E99"/>
    <w:multiLevelType w:val="hybridMultilevel"/>
    <w:tmpl w:val="1452F318"/>
    <w:lvl w:ilvl="0" w:tplc="2B3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D22FA"/>
    <w:multiLevelType w:val="hybridMultilevel"/>
    <w:tmpl w:val="07E4F278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33C0F"/>
    <w:multiLevelType w:val="hybridMultilevel"/>
    <w:tmpl w:val="9D66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71683"/>
    <w:multiLevelType w:val="hybridMultilevel"/>
    <w:tmpl w:val="C65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A1BC4"/>
    <w:multiLevelType w:val="hybridMultilevel"/>
    <w:tmpl w:val="E0A01082"/>
    <w:lvl w:ilvl="0" w:tplc="17DA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9F0CC7"/>
    <w:multiLevelType w:val="hybridMultilevel"/>
    <w:tmpl w:val="4E963BC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9E75B77"/>
    <w:multiLevelType w:val="hybridMultilevel"/>
    <w:tmpl w:val="62A83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DA5A66"/>
    <w:multiLevelType w:val="hybridMultilevel"/>
    <w:tmpl w:val="993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C2A66"/>
    <w:multiLevelType w:val="hybridMultilevel"/>
    <w:tmpl w:val="C0F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C4D6C"/>
    <w:multiLevelType w:val="hybridMultilevel"/>
    <w:tmpl w:val="B55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32C22"/>
    <w:multiLevelType w:val="hybridMultilevel"/>
    <w:tmpl w:val="A34E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C6A5A"/>
    <w:multiLevelType w:val="hybridMultilevel"/>
    <w:tmpl w:val="B0B2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76493"/>
    <w:multiLevelType w:val="hybridMultilevel"/>
    <w:tmpl w:val="520E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F7E9C"/>
    <w:multiLevelType w:val="hybridMultilevel"/>
    <w:tmpl w:val="AD065A90"/>
    <w:lvl w:ilvl="0" w:tplc="3886D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86FB2"/>
    <w:multiLevelType w:val="hybridMultilevel"/>
    <w:tmpl w:val="B62C41CA"/>
    <w:lvl w:ilvl="0" w:tplc="374CBC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F6F6C"/>
    <w:multiLevelType w:val="multilevel"/>
    <w:tmpl w:val="AA8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2E2BDE"/>
    <w:multiLevelType w:val="hybridMultilevel"/>
    <w:tmpl w:val="3C66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1E3C12"/>
    <w:multiLevelType w:val="hybridMultilevel"/>
    <w:tmpl w:val="77F67B0A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0960564"/>
    <w:multiLevelType w:val="hybridMultilevel"/>
    <w:tmpl w:val="DAA0E84C"/>
    <w:lvl w:ilvl="0" w:tplc="C5A628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CA5A74"/>
    <w:multiLevelType w:val="multilevel"/>
    <w:tmpl w:val="2AE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F31C8"/>
    <w:multiLevelType w:val="hybridMultilevel"/>
    <w:tmpl w:val="5CD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9"/>
  </w:num>
  <w:num w:numId="5">
    <w:abstractNumId w:val="3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43"/>
  </w:num>
  <w:num w:numId="10">
    <w:abstractNumId w:val="36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42"/>
  </w:num>
  <w:num w:numId="16">
    <w:abstractNumId w:val="41"/>
  </w:num>
  <w:num w:numId="17">
    <w:abstractNumId w:val="0"/>
  </w:num>
  <w:num w:numId="18">
    <w:abstractNumId w:val="9"/>
  </w:num>
  <w:num w:numId="19">
    <w:abstractNumId w:val="40"/>
  </w:num>
  <w:num w:numId="20">
    <w:abstractNumId w:val="15"/>
  </w:num>
  <w:num w:numId="21">
    <w:abstractNumId w:val="12"/>
  </w:num>
  <w:num w:numId="22">
    <w:abstractNumId w:val="13"/>
  </w:num>
  <w:num w:numId="23">
    <w:abstractNumId w:val="20"/>
  </w:num>
  <w:num w:numId="24">
    <w:abstractNumId w:val="33"/>
  </w:num>
  <w:num w:numId="25">
    <w:abstractNumId w:val="24"/>
  </w:num>
  <w:num w:numId="26">
    <w:abstractNumId w:val="10"/>
  </w:num>
  <w:num w:numId="27">
    <w:abstractNumId w:val="7"/>
  </w:num>
  <w:num w:numId="28">
    <w:abstractNumId w:val="8"/>
  </w:num>
  <w:num w:numId="29">
    <w:abstractNumId w:val="27"/>
  </w:num>
  <w:num w:numId="30">
    <w:abstractNumId w:val="11"/>
  </w:num>
  <w:num w:numId="31">
    <w:abstractNumId w:val="31"/>
  </w:num>
  <w:num w:numId="32">
    <w:abstractNumId w:val="29"/>
  </w:num>
  <w:num w:numId="33">
    <w:abstractNumId w:val="37"/>
  </w:num>
  <w:num w:numId="34">
    <w:abstractNumId w:val="34"/>
  </w:num>
  <w:num w:numId="35">
    <w:abstractNumId w:val="14"/>
  </w:num>
  <w:num w:numId="36">
    <w:abstractNumId w:val="44"/>
  </w:num>
  <w:num w:numId="37">
    <w:abstractNumId w:val="23"/>
  </w:num>
  <w:num w:numId="38">
    <w:abstractNumId w:val="38"/>
  </w:num>
  <w:num w:numId="39">
    <w:abstractNumId w:val="25"/>
  </w:num>
  <w:num w:numId="40">
    <w:abstractNumId w:val="32"/>
  </w:num>
  <w:num w:numId="41">
    <w:abstractNumId w:val="26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1"/>
  </w:num>
  <w:num w:numId="46">
    <w:abstractNumId w:val="4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160"/>
    <w:rsid w:val="000043EC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63B1"/>
    <w:rsid w:val="0006290B"/>
    <w:rsid w:val="00073A27"/>
    <w:rsid w:val="00096111"/>
    <w:rsid w:val="00096E37"/>
    <w:rsid w:val="000D112D"/>
    <w:rsid w:val="000D71C4"/>
    <w:rsid w:val="001005C4"/>
    <w:rsid w:val="001247D2"/>
    <w:rsid w:val="00124B95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6B4E"/>
    <w:rsid w:val="001E720F"/>
    <w:rsid w:val="001F2219"/>
    <w:rsid w:val="001F2733"/>
    <w:rsid w:val="00206D6A"/>
    <w:rsid w:val="00227F57"/>
    <w:rsid w:val="00232A20"/>
    <w:rsid w:val="00233654"/>
    <w:rsid w:val="00250059"/>
    <w:rsid w:val="00254083"/>
    <w:rsid w:val="00265F3C"/>
    <w:rsid w:val="002748B0"/>
    <w:rsid w:val="002911C0"/>
    <w:rsid w:val="002B4E11"/>
    <w:rsid w:val="002B591E"/>
    <w:rsid w:val="002C6E9F"/>
    <w:rsid w:val="002C72D9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50CEC"/>
    <w:rsid w:val="00367BAA"/>
    <w:rsid w:val="00395545"/>
    <w:rsid w:val="003A1396"/>
    <w:rsid w:val="003B05FD"/>
    <w:rsid w:val="003B4082"/>
    <w:rsid w:val="003C7324"/>
    <w:rsid w:val="003D27C7"/>
    <w:rsid w:val="00413C8E"/>
    <w:rsid w:val="00420AAC"/>
    <w:rsid w:val="00430433"/>
    <w:rsid w:val="004343BC"/>
    <w:rsid w:val="00443BBE"/>
    <w:rsid w:val="00443D6C"/>
    <w:rsid w:val="00444787"/>
    <w:rsid w:val="00450134"/>
    <w:rsid w:val="0046394E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503A86"/>
    <w:rsid w:val="005239D4"/>
    <w:rsid w:val="00525BC8"/>
    <w:rsid w:val="005309A6"/>
    <w:rsid w:val="00537FCA"/>
    <w:rsid w:val="00547CB9"/>
    <w:rsid w:val="005710BE"/>
    <w:rsid w:val="0057137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5523F"/>
    <w:rsid w:val="00667696"/>
    <w:rsid w:val="0067376B"/>
    <w:rsid w:val="00677A0A"/>
    <w:rsid w:val="00696426"/>
    <w:rsid w:val="006A3F61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4F44"/>
    <w:rsid w:val="00796EC7"/>
    <w:rsid w:val="007A5274"/>
    <w:rsid w:val="007B18D3"/>
    <w:rsid w:val="007B6501"/>
    <w:rsid w:val="007C022F"/>
    <w:rsid w:val="007D20BB"/>
    <w:rsid w:val="00800536"/>
    <w:rsid w:val="00801449"/>
    <w:rsid w:val="00803D43"/>
    <w:rsid w:val="008120EE"/>
    <w:rsid w:val="00833F12"/>
    <w:rsid w:val="00842EA0"/>
    <w:rsid w:val="0085048F"/>
    <w:rsid w:val="00851B8A"/>
    <w:rsid w:val="00873511"/>
    <w:rsid w:val="008860CD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2209"/>
    <w:rsid w:val="0090712D"/>
    <w:rsid w:val="00907C8F"/>
    <w:rsid w:val="009133AC"/>
    <w:rsid w:val="00923245"/>
    <w:rsid w:val="00931161"/>
    <w:rsid w:val="009318CD"/>
    <w:rsid w:val="00934827"/>
    <w:rsid w:val="0093606B"/>
    <w:rsid w:val="009437A9"/>
    <w:rsid w:val="0094627F"/>
    <w:rsid w:val="00980C1A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37061"/>
    <w:rsid w:val="00A42A8E"/>
    <w:rsid w:val="00A43FC3"/>
    <w:rsid w:val="00A61328"/>
    <w:rsid w:val="00A70B11"/>
    <w:rsid w:val="00A85B51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5CE5"/>
    <w:rsid w:val="00B45E04"/>
    <w:rsid w:val="00B46515"/>
    <w:rsid w:val="00B73410"/>
    <w:rsid w:val="00B745A8"/>
    <w:rsid w:val="00B8139A"/>
    <w:rsid w:val="00B86DE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E4F33"/>
    <w:rsid w:val="00DF6A2C"/>
    <w:rsid w:val="00E00D9C"/>
    <w:rsid w:val="00E03B8A"/>
    <w:rsid w:val="00E13960"/>
    <w:rsid w:val="00E150D7"/>
    <w:rsid w:val="00E31C99"/>
    <w:rsid w:val="00E34150"/>
    <w:rsid w:val="00E66C7C"/>
    <w:rsid w:val="00E6754B"/>
    <w:rsid w:val="00E743CA"/>
    <w:rsid w:val="00E749B5"/>
    <w:rsid w:val="00E845E2"/>
    <w:rsid w:val="00E95780"/>
    <w:rsid w:val="00EA3A84"/>
    <w:rsid w:val="00EB0C71"/>
    <w:rsid w:val="00EC2E08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A174B"/>
    <w:rsid w:val="00FA1D1B"/>
    <w:rsid w:val="00FB173F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10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843B-8189-4E06-92D2-BB216E9E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718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Dyrektor</cp:lastModifiedBy>
  <cp:revision>3</cp:revision>
  <cp:lastPrinted>2017-11-08T09:58:00Z</cp:lastPrinted>
  <dcterms:created xsi:type="dcterms:W3CDTF">2017-10-18T13:56:00Z</dcterms:created>
  <dcterms:modified xsi:type="dcterms:W3CDTF">2017-11-08T10:03:00Z</dcterms:modified>
</cp:coreProperties>
</file>