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93" w:rsidRPr="0094643F" w:rsidRDefault="003B4082" w:rsidP="00FB173F">
      <w:pPr>
        <w:jc w:val="right"/>
      </w:pPr>
      <w:bookmarkStart w:id="0" w:name="_Hlk490639719"/>
      <w:r w:rsidRPr="0094643F">
        <w:tab/>
      </w:r>
      <w:r w:rsidRPr="0094643F">
        <w:tab/>
      </w:r>
    </w:p>
    <w:p w:rsidR="00F62F9E" w:rsidRPr="0094643F" w:rsidRDefault="0093606B" w:rsidP="00FB173F">
      <w:pPr>
        <w:jc w:val="right"/>
      </w:pPr>
      <w:r w:rsidRPr="0094643F">
        <w:t xml:space="preserve">Łódź, dnia </w:t>
      </w:r>
      <w:r w:rsidR="00A87C0E">
        <w:t>01</w:t>
      </w:r>
      <w:r w:rsidR="00F73180" w:rsidRPr="0094643F">
        <w:t xml:space="preserve"> </w:t>
      </w:r>
      <w:r w:rsidR="00A87C0E">
        <w:t>września 2022</w:t>
      </w:r>
      <w:r w:rsidRPr="0094643F">
        <w:t xml:space="preserve"> roku</w:t>
      </w:r>
    </w:p>
    <w:p w:rsidR="008B713E" w:rsidRPr="0094643F" w:rsidRDefault="008B713E" w:rsidP="00FB173F">
      <w:pPr>
        <w:jc w:val="right"/>
      </w:pPr>
    </w:p>
    <w:p w:rsidR="00F62F9E" w:rsidRPr="0094643F" w:rsidRDefault="00F62F9E" w:rsidP="00FB173F">
      <w:pPr>
        <w:jc w:val="right"/>
      </w:pPr>
    </w:p>
    <w:bookmarkEnd w:id="0"/>
    <w:p w:rsidR="009E7D64" w:rsidRPr="0094643F" w:rsidRDefault="009E7D64" w:rsidP="00FB173F">
      <w:pPr>
        <w:jc w:val="right"/>
        <w:rPr>
          <w:color w:val="000000"/>
        </w:rPr>
      </w:pPr>
    </w:p>
    <w:p w:rsidR="009E7D64" w:rsidRPr="0094643F" w:rsidRDefault="009E7D64" w:rsidP="00FB173F">
      <w:pPr>
        <w:jc w:val="center"/>
      </w:pPr>
      <w:r w:rsidRPr="0094643F">
        <w:rPr>
          <w:b/>
        </w:rPr>
        <w:t>ZAPYTANIE OFERTOWE</w:t>
      </w:r>
    </w:p>
    <w:p w:rsidR="008B713E" w:rsidRPr="0094643F" w:rsidRDefault="006C3C39" w:rsidP="00FB173F">
      <w:pPr>
        <w:jc w:val="center"/>
        <w:rPr>
          <w:b/>
        </w:rPr>
      </w:pPr>
      <w:bookmarkStart w:id="1" w:name="_Hlk491372617"/>
      <w:r w:rsidRPr="0094643F">
        <w:rPr>
          <w:b/>
        </w:rPr>
        <w:t xml:space="preserve">na </w:t>
      </w:r>
      <w:bookmarkEnd w:id="1"/>
      <w:r w:rsidR="00A87C0E">
        <w:rPr>
          <w:b/>
        </w:rPr>
        <w:t>wykonanie przyszkolnego placu zabaw przy Szkole Podstawowej nr 83 w Łodzi</w:t>
      </w: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2" w:name="_Hlk490639865"/>
      <w:r w:rsidRPr="0094643F">
        <w:rPr>
          <w:rFonts w:ascii="Times New Roman" w:hAnsi="Times New Roman"/>
          <w:b/>
          <w:sz w:val="24"/>
          <w:szCs w:val="24"/>
        </w:rPr>
        <w:t>ZAMAWIAJĄCY:</w:t>
      </w:r>
    </w:p>
    <w:bookmarkEnd w:id="2"/>
    <w:p w:rsidR="006C3C39" w:rsidRPr="0094643F" w:rsidRDefault="008B713E" w:rsidP="008B713E">
      <w:pPr>
        <w:autoSpaceDE w:val="0"/>
        <w:jc w:val="both"/>
      </w:pPr>
      <w:r w:rsidRPr="0094643F">
        <w:t>Nazwa:</w:t>
      </w:r>
      <w:r w:rsidR="0093606B" w:rsidRPr="0094643F">
        <w:t xml:space="preserve"> Szkoła Podstawowa nr 83 im. Stanisława Jachowicza w Łodzi</w:t>
      </w:r>
    </w:p>
    <w:p w:rsidR="008B713E" w:rsidRPr="0094643F" w:rsidRDefault="008B713E" w:rsidP="008B713E">
      <w:pPr>
        <w:autoSpaceDE w:val="0"/>
        <w:jc w:val="both"/>
      </w:pPr>
      <w:r w:rsidRPr="0094643F">
        <w:t>Adres:</w:t>
      </w:r>
      <w:r w:rsidR="0093606B" w:rsidRPr="0094643F">
        <w:t xml:space="preserve">93 - 165 Łódź, ul. Podmiejska 21 </w:t>
      </w:r>
    </w:p>
    <w:p w:rsidR="008B713E" w:rsidRPr="0094643F" w:rsidRDefault="008B713E" w:rsidP="00FB173F">
      <w:pPr>
        <w:autoSpaceDE w:val="0"/>
        <w:jc w:val="both"/>
      </w:pPr>
    </w:p>
    <w:p w:rsidR="005D4FC2" w:rsidRPr="0094643F" w:rsidRDefault="005D4FC2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8B713E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PRZEDMIOT ZAMÓWIENIA:</w:t>
      </w:r>
    </w:p>
    <w:p w:rsidR="008A2807" w:rsidRPr="0094643F" w:rsidRDefault="00C31F1C" w:rsidP="005710BE">
      <w:pPr>
        <w:jc w:val="both"/>
        <w:rPr>
          <w:b/>
        </w:rPr>
      </w:pPr>
      <w:r w:rsidRPr="0094643F">
        <w:t xml:space="preserve">Zamawiający zwraca się z prośbą o przedstawienie oferty cenowej </w:t>
      </w:r>
      <w:r w:rsidR="008A2807" w:rsidRPr="0094643F">
        <w:t xml:space="preserve">na </w:t>
      </w:r>
      <w:r w:rsidR="0046396C">
        <w:t>wykonanie przyszkolnego placu zabaw przy Szkole Podstawowej nr 83 w Łodzi</w:t>
      </w:r>
      <w:bookmarkStart w:id="3" w:name="_GoBack"/>
      <w:bookmarkEnd w:id="3"/>
      <w:r w:rsidR="00F73180" w:rsidRPr="0094643F">
        <w:t xml:space="preserve"> </w:t>
      </w:r>
      <w:r w:rsidR="008A2807" w:rsidRPr="0094643F">
        <w:rPr>
          <w:b/>
          <w:bCs/>
        </w:rPr>
        <w:t>zgodnie z następującą specyfikacją:</w:t>
      </w:r>
    </w:p>
    <w:p w:rsidR="008B713E" w:rsidRPr="0094643F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ab/>
      </w:r>
    </w:p>
    <w:p w:rsidR="008B713E" w:rsidRPr="0094643F" w:rsidRDefault="008B713E" w:rsidP="008B713E">
      <w:pPr>
        <w:pStyle w:val="Akapitzlist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Rodzaj i ilość pomocy dydaktycznych</w:t>
      </w:r>
    </w:p>
    <w:tbl>
      <w:tblPr>
        <w:tblW w:w="10502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624"/>
        <w:gridCol w:w="3685"/>
        <w:gridCol w:w="851"/>
        <w:gridCol w:w="992"/>
        <w:gridCol w:w="618"/>
        <w:gridCol w:w="1135"/>
        <w:gridCol w:w="1224"/>
      </w:tblGrid>
      <w:tr w:rsidR="00F73180" w:rsidRPr="0094643F" w:rsidTr="00F73180">
        <w:trPr>
          <w:trHeight w:val="552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 xml:space="preserve">opis/minimalne wymagania </w:t>
            </w:r>
            <w:r w:rsidR="00C90AE9" w:rsidRPr="0094643F">
              <w:rPr>
                <w:color w:val="000000"/>
                <w:sz w:val="22"/>
                <w:szCs w:val="22"/>
              </w:rPr>
              <w:t>techniczne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ilość szt./</w:t>
            </w:r>
            <w:proofErr w:type="spellStart"/>
            <w:r w:rsidRPr="0094643F">
              <w:rPr>
                <w:color w:val="000000"/>
                <w:sz w:val="22"/>
                <w:szCs w:val="22"/>
              </w:rPr>
              <w:t>kpl</w:t>
            </w:r>
            <w:proofErr w:type="spellEnd"/>
            <w:r w:rsidRPr="0094643F">
              <w:rPr>
                <w:color w:val="000000"/>
                <w:sz w:val="22"/>
                <w:szCs w:val="22"/>
              </w:rPr>
              <w:t>./kg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cena netto za sztukę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Wartość Brutto</w:t>
            </w:r>
          </w:p>
        </w:tc>
      </w:tr>
      <w:tr w:rsidR="00F73180" w:rsidRPr="0094643F" w:rsidTr="00F73180">
        <w:trPr>
          <w:trHeight w:val="3321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BDD6EE" w:fill="BDD6EE"/>
            <w:noWrap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73180" w:rsidRPr="00946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Zestaw rekreacyjny/ zabawowy (m.in. zjeżdżalnia, ścianka wspinaczkowa, mosty linowe)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180" w:rsidRPr="0094643F" w:rsidRDefault="00F73180" w:rsidP="00A87C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C90AE9" w:rsidRDefault="00A87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73180" w:rsidRPr="00C90AE9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312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Huśtawka wagowa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 </w:t>
            </w:r>
            <w:r w:rsid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52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Huśtawka sprężynowa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 </w:t>
            </w:r>
            <w:r w:rsid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130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Karuzela linowa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3180" w:rsidRPr="0094643F" w:rsidRDefault="00F73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946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F73180" w:rsidRPr="00946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1656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Urządzenie ścieżki zdrowia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 </w:t>
            </w:r>
            <w:r w:rsid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3180" w:rsidRPr="0094643F" w:rsidTr="00F73180">
        <w:trPr>
          <w:trHeight w:val="144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180" w:rsidRPr="0094643F" w:rsidRDefault="00A87C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Kolejka linowa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73180" w:rsidRPr="0094643F" w:rsidRDefault="00F731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9464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 w:rsidR="00F73180" w:rsidRPr="009464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80" w:rsidRPr="0094643F" w:rsidRDefault="00F73180">
            <w:pPr>
              <w:jc w:val="center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180" w:rsidRPr="0094643F" w:rsidRDefault="00F73180">
            <w:pPr>
              <w:jc w:val="right"/>
              <w:rPr>
                <w:color w:val="000000"/>
                <w:sz w:val="22"/>
                <w:szCs w:val="22"/>
              </w:rPr>
            </w:pPr>
            <w:r w:rsidRPr="0094643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B713E" w:rsidRPr="0094643F" w:rsidRDefault="008B713E" w:rsidP="008B713E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350CEC" w:rsidRPr="0094643F" w:rsidRDefault="00350CEC" w:rsidP="00FB173F">
      <w:pPr>
        <w:autoSpaceDE w:val="0"/>
        <w:jc w:val="both"/>
        <w:rPr>
          <w:bCs/>
        </w:rPr>
      </w:pPr>
    </w:p>
    <w:p w:rsidR="00350CEC" w:rsidRPr="0094643F" w:rsidRDefault="00350CEC" w:rsidP="005710BE">
      <w:pPr>
        <w:pStyle w:val="Akapitzlist"/>
        <w:numPr>
          <w:ilvl w:val="0"/>
          <w:numId w:val="4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4643F">
        <w:rPr>
          <w:rFonts w:ascii="Times New Roman" w:hAnsi="Times New Roman"/>
          <w:b/>
          <w:bCs/>
          <w:sz w:val="24"/>
          <w:szCs w:val="24"/>
        </w:rPr>
        <w:t xml:space="preserve">Pomoce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dydaktyczne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zakupione w ramach </w:t>
      </w:r>
      <w:r w:rsidR="00E845E2" w:rsidRPr="0094643F">
        <w:rPr>
          <w:rFonts w:ascii="Times New Roman" w:hAnsi="Times New Roman"/>
          <w:b/>
          <w:bCs/>
          <w:sz w:val="24"/>
          <w:szCs w:val="24"/>
        </w:rPr>
        <w:t>realizacji</w:t>
      </w:r>
      <w:r w:rsidRPr="0094643F">
        <w:rPr>
          <w:rFonts w:ascii="Times New Roman" w:hAnsi="Times New Roman"/>
          <w:b/>
          <w:bCs/>
          <w:sz w:val="24"/>
          <w:szCs w:val="24"/>
        </w:rPr>
        <w:t xml:space="preserve"> programu muszą spełniać następujące warunki:</w:t>
      </w:r>
    </w:p>
    <w:p w:rsidR="00350CEC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CE,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Posiadanie certyfikatu ISO 9001,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dołączone niezbędne instrukcje i materiały dotyczące użytkowania w języku polskim,</w:t>
      </w:r>
    </w:p>
    <w:p w:rsidR="00E845E2" w:rsidRPr="0094643F" w:rsidRDefault="00E845E2" w:rsidP="005710BE">
      <w:pPr>
        <w:pStyle w:val="Akapitzlist"/>
        <w:numPr>
          <w:ilvl w:val="0"/>
          <w:numId w:val="47"/>
        </w:numPr>
        <w:autoSpaceDE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4643F">
        <w:rPr>
          <w:rFonts w:ascii="Times New Roman" w:hAnsi="Times New Roman"/>
          <w:bCs/>
          <w:sz w:val="24"/>
          <w:szCs w:val="24"/>
        </w:rPr>
        <w:t>Posiadają okres gwarancji udzielonej przez producenta lub dostawę nie krótszy niż 2 lata.</w:t>
      </w:r>
    </w:p>
    <w:p w:rsidR="008B713E" w:rsidRPr="0094643F" w:rsidRDefault="008B713E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Ofertę może złożyć Wykonawca, który: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Wykona przedmiot zamówienia w terminie.</w:t>
      </w:r>
    </w:p>
    <w:p w:rsidR="006C3C39" w:rsidRPr="0094643F" w:rsidRDefault="006C3C39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Rozliczy się z Zamawia</w:t>
      </w:r>
      <w:r w:rsidR="00B26C27" w:rsidRPr="0094643F">
        <w:rPr>
          <w:bCs/>
        </w:rPr>
        <w:t xml:space="preserve">jącym na </w:t>
      </w:r>
      <w:r w:rsidR="003D27C7" w:rsidRPr="0094643F">
        <w:rPr>
          <w:bCs/>
        </w:rPr>
        <w:t>podstawie faktury.</w:t>
      </w:r>
    </w:p>
    <w:p w:rsidR="00F24A56" w:rsidRPr="0094643F" w:rsidRDefault="00F24A56" w:rsidP="00FB173F">
      <w:pPr>
        <w:numPr>
          <w:ilvl w:val="0"/>
          <w:numId w:val="20"/>
        </w:numPr>
        <w:autoSpaceDE w:val="0"/>
        <w:jc w:val="both"/>
        <w:rPr>
          <w:bCs/>
        </w:rPr>
      </w:pPr>
      <w:r w:rsidRPr="0094643F">
        <w:rPr>
          <w:bCs/>
        </w:rPr>
        <w:t>Wymagania wobec Wykonawcy:</w:t>
      </w:r>
    </w:p>
    <w:p w:rsidR="00B26C27" w:rsidRPr="0094643F" w:rsidRDefault="00B26C27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Sytuacja ekonomiczna i finansowa zapewniająca wykonanie zamówienia zgodnie z wymogami określonymi w zapytaniu ofertowym</w:t>
      </w:r>
    </w:p>
    <w:p w:rsidR="00B26C27" w:rsidRPr="0094643F" w:rsidRDefault="00B26C27" w:rsidP="00B26C27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  <w:szCs w:val="24"/>
        </w:rPr>
      </w:pPr>
      <w:r w:rsidRPr="0094643F">
        <w:rPr>
          <w:rFonts w:ascii="Times New Roman" w:hAnsi="Times New Roman"/>
          <w:color w:val="000000"/>
          <w:sz w:val="24"/>
          <w:szCs w:val="24"/>
        </w:rPr>
        <w:t>Wiedza i doświadczenie pozwalające na realizację zamówienia zgodnie z wymogami określonymi w zapytaniu ofertowym</w:t>
      </w:r>
    </w:p>
    <w:p w:rsidR="006C3C39" w:rsidRPr="0094643F" w:rsidRDefault="006C3C39" w:rsidP="00125507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B26C27" w:rsidRPr="0094643F" w:rsidRDefault="00B26C27" w:rsidP="00B26C27">
      <w:pPr>
        <w:autoSpaceDE w:val="0"/>
        <w:ind w:firstLine="360"/>
        <w:jc w:val="both"/>
        <w:rPr>
          <w:bCs/>
        </w:rPr>
      </w:pPr>
      <w:r w:rsidRPr="0094643F">
        <w:rPr>
          <w:bCs/>
        </w:rPr>
        <w:t>Zamawiający nie dopuszcza możliwości składania ofert wariantowych.</w:t>
      </w:r>
    </w:p>
    <w:p w:rsidR="006C3C39" w:rsidRPr="0094643F" w:rsidRDefault="006C3C39" w:rsidP="00B26C27">
      <w:pPr>
        <w:autoSpaceDE w:val="0"/>
        <w:ind w:left="360"/>
        <w:jc w:val="both"/>
        <w:rPr>
          <w:bCs/>
          <w:iCs/>
        </w:rPr>
      </w:pPr>
      <w:r w:rsidRPr="0094643F">
        <w:rPr>
          <w:bCs/>
        </w:rPr>
        <w:t xml:space="preserve">Oferent powinien </w:t>
      </w:r>
      <w:r w:rsidR="00CB5E15" w:rsidRPr="0094643F">
        <w:rPr>
          <w:bCs/>
        </w:rPr>
        <w:t>przedstawić</w:t>
      </w:r>
      <w:r w:rsidRPr="0094643F">
        <w:rPr>
          <w:bCs/>
        </w:rPr>
        <w:t xml:space="preserve"> ofertę na formularzu załączonym do niniejszego zapytania</w:t>
      </w:r>
      <w:r w:rsidR="00F24A56" w:rsidRPr="0094643F">
        <w:rPr>
          <w:bCs/>
        </w:rPr>
        <w:t xml:space="preserve"> w formie oryginału</w:t>
      </w:r>
      <w:r w:rsidR="00F73180" w:rsidRPr="0094643F">
        <w:rPr>
          <w:bCs/>
        </w:rPr>
        <w:t xml:space="preserve"> </w:t>
      </w:r>
      <w:r w:rsidRPr="0094643F">
        <w:rPr>
          <w:bCs/>
          <w:i/>
          <w:iCs/>
        </w:rPr>
        <w:t>(załącznik nr 1</w:t>
      </w:r>
      <w:r w:rsidR="00F24A56" w:rsidRPr="0094643F">
        <w:rPr>
          <w:bCs/>
          <w:i/>
          <w:iCs/>
        </w:rPr>
        <w:t>Formularz ofertowy</w:t>
      </w:r>
      <w:r w:rsidR="00B26C27" w:rsidRPr="0094643F">
        <w:rPr>
          <w:bCs/>
          <w:i/>
          <w:iCs/>
        </w:rPr>
        <w:t>)</w:t>
      </w:r>
      <w:r w:rsidR="00B26C27" w:rsidRPr="0094643F">
        <w:rPr>
          <w:bCs/>
          <w:iCs/>
        </w:rPr>
        <w:t xml:space="preserve"> lub skanu.</w:t>
      </w:r>
    </w:p>
    <w:p w:rsidR="006C3C39" w:rsidRPr="0094643F" w:rsidRDefault="006C3C39" w:rsidP="00FB173F">
      <w:pPr>
        <w:autoSpaceDE w:val="0"/>
        <w:jc w:val="both"/>
        <w:rPr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C31F1C" w:rsidRPr="0094643F" w:rsidRDefault="00C31F1C" w:rsidP="00346793">
      <w:pPr>
        <w:autoSpaceDE w:val="0"/>
        <w:jc w:val="both"/>
        <w:rPr>
          <w:b/>
          <w:bCs/>
        </w:rPr>
      </w:pPr>
      <w:r w:rsidRPr="0094643F">
        <w:rPr>
          <w:bCs/>
        </w:rPr>
        <w:t xml:space="preserve">Oferta powinna być dostarczona osobiście lub przesłana za pośrednictwem: poczty, kuriera - pod adres: </w:t>
      </w:r>
      <w:r w:rsidR="00571379" w:rsidRPr="0094643F">
        <w:rPr>
          <w:bCs/>
        </w:rPr>
        <w:t xml:space="preserve">93 - 165 Łódź, ul. Podmiejska 21 </w:t>
      </w:r>
      <w:r w:rsidR="00346793" w:rsidRPr="0094643F">
        <w:rPr>
          <w:bCs/>
        </w:rPr>
        <w:t>lub wysłana mailowo na adres</w:t>
      </w:r>
      <w:r w:rsidR="00571379" w:rsidRPr="0094643F">
        <w:rPr>
          <w:bCs/>
        </w:rPr>
        <w:t xml:space="preserve">: </w:t>
      </w:r>
      <w:hyperlink r:id="rId8" w:history="1">
        <w:r w:rsidR="008F1CAF" w:rsidRPr="0094643F">
          <w:rPr>
            <w:rStyle w:val="Hipercze"/>
            <w:bCs/>
          </w:rPr>
          <w:t>kontakt@sp83.elodz.edu.pl</w:t>
        </w:r>
      </w:hyperlink>
      <w:r w:rsidR="00F73180" w:rsidRPr="0094643F">
        <w:t xml:space="preserve"> </w:t>
      </w:r>
      <w:r w:rsidRPr="0094643F">
        <w:rPr>
          <w:b/>
          <w:bCs/>
        </w:rPr>
        <w:t xml:space="preserve">do dnia </w:t>
      </w:r>
      <w:r w:rsidR="00A87C0E">
        <w:rPr>
          <w:b/>
          <w:bCs/>
        </w:rPr>
        <w:t>05</w:t>
      </w:r>
      <w:r w:rsidR="00F73180" w:rsidRPr="0094643F">
        <w:rPr>
          <w:b/>
          <w:bCs/>
        </w:rPr>
        <w:t xml:space="preserve"> </w:t>
      </w:r>
      <w:r w:rsidR="00A87C0E">
        <w:rPr>
          <w:b/>
          <w:bCs/>
        </w:rPr>
        <w:t>września</w:t>
      </w:r>
      <w:r w:rsidR="008F1CAF" w:rsidRPr="0094643F">
        <w:rPr>
          <w:b/>
          <w:bCs/>
        </w:rPr>
        <w:t xml:space="preserve"> 2</w:t>
      </w:r>
      <w:r w:rsidR="00A87C0E">
        <w:rPr>
          <w:b/>
          <w:bCs/>
        </w:rPr>
        <w:t>022</w:t>
      </w:r>
      <w:r w:rsidR="00571379" w:rsidRPr="0094643F">
        <w:rPr>
          <w:b/>
          <w:bCs/>
        </w:rPr>
        <w:t xml:space="preserve"> roku</w:t>
      </w:r>
      <w:r w:rsidRPr="0094643F">
        <w:rPr>
          <w:b/>
          <w:bCs/>
        </w:rPr>
        <w:t xml:space="preserve"> do godz. </w:t>
      </w:r>
      <w:r w:rsidR="00571379" w:rsidRPr="0094643F">
        <w:rPr>
          <w:b/>
          <w:bCs/>
        </w:rPr>
        <w:t>12.00 (</w:t>
      </w:r>
      <w:r w:rsidRPr="0094643F">
        <w:rPr>
          <w:bCs/>
        </w:rPr>
        <w:t>decyduje data wpływu).</w:t>
      </w:r>
    </w:p>
    <w:p w:rsidR="00C31F1C" w:rsidRPr="0094643F" w:rsidRDefault="00C31F1C" w:rsidP="00FB173F">
      <w:pPr>
        <w:autoSpaceDE w:val="0"/>
        <w:jc w:val="both"/>
        <w:rPr>
          <w:bCs/>
        </w:rPr>
      </w:pP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Oferent może przed upływem terminu składania ofert zmienić lub wycofać swoją ofertę.</w:t>
      </w:r>
    </w:p>
    <w:p w:rsidR="00C31F1C" w:rsidRPr="0094643F" w:rsidRDefault="00C31F1C" w:rsidP="00FB173F">
      <w:pPr>
        <w:autoSpaceDE w:val="0"/>
        <w:jc w:val="both"/>
        <w:rPr>
          <w:bCs/>
        </w:rPr>
      </w:pPr>
      <w:r w:rsidRPr="0094643F">
        <w:rPr>
          <w:bCs/>
        </w:rPr>
        <w:t>W toku badania i oceny ofert Zamawiający może żądać od oferentów wyjaśnień dotyczących treści złożonych ofert.</w:t>
      </w:r>
    </w:p>
    <w:p w:rsidR="00E749B5" w:rsidRPr="0094643F" w:rsidRDefault="00C31F1C" w:rsidP="00F76E03">
      <w:pPr>
        <w:autoSpaceDE w:val="0"/>
        <w:jc w:val="both"/>
        <w:rPr>
          <w:bCs/>
        </w:rPr>
      </w:pPr>
      <w:r w:rsidRPr="0094643F">
        <w:rPr>
          <w:bCs/>
        </w:rPr>
        <w:t>Wykonawca pokrywa wszystkie koszty związane z przygotowaniem i dostarczeniem oferty.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F76E03" w:rsidRPr="0094643F" w:rsidRDefault="006C1CD8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TERMIN WYKONANIA ZAMÓWIE</w:t>
      </w:r>
      <w:r w:rsidR="00E749B5" w:rsidRPr="0094643F">
        <w:rPr>
          <w:rFonts w:ascii="Times New Roman" w:hAnsi="Times New Roman"/>
          <w:b/>
          <w:sz w:val="24"/>
          <w:szCs w:val="24"/>
        </w:rPr>
        <w:t>NIA</w:t>
      </w:r>
    </w:p>
    <w:p w:rsidR="00E749B5" w:rsidRPr="0094643F" w:rsidRDefault="00A87C0E" w:rsidP="00E749B5">
      <w:pPr>
        <w:autoSpaceDE w:val="0"/>
        <w:ind w:left="66"/>
        <w:jc w:val="both"/>
      </w:pPr>
      <w:r>
        <w:t>20</w:t>
      </w:r>
      <w:r w:rsidR="00E749B5" w:rsidRPr="0094643F">
        <w:t xml:space="preserve"> dni od </w:t>
      </w:r>
      <w:r w:rsidR="006E193B" w:rsidRPr="0094643F">
        <w:t>dnia złożenia zamówienia</w:t>
      </w:r>
    </w:p>
    <w:p w:rsidR="00E749B5" w:rsidRPr="0094643F" w:rsidRDefault="00E749B5" w:rsidP="00E749B5">
      <w:pPr>
        <w:autoSpaceDE w:val="0"/>
        <w:ind w:left="66"/>
        <w:jc w:val="both"/>
      </w:pPr>
    </w:p>
    <w:p w:rsidR="00E749B5" w:rsidRPr="0094643F" w:rsidRDefault="00E749B5" w:rsidP="00F76E03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>OCENA OFERTY</w:t>
      </w:r>
    </w:p>
    <w:p w:rsidR="006C3C39" w:rsidRPr="0094643F" w:rsidRDefault="006C3C39" w:rsidP="00FB173F">
      <w:pPr>
        <w:autoSpaceDE w:val="0"/>
        <w:jc w:val="both"/>
        <w:rPr>
          <w:bCs/>
        </w:rPr>
      </w:pPr>
      <w:r w:rsidRPr="0094643F">
        <w:rPr>
          <w:bCs/>
        </w:rPr>
        <w:t>Zamawiający dokona oceny ważnych ofert na podstawie nast</w:t>
      </w:r>
      <w:r w:rsidR="00571379" w:rsidRPr="0094643F">
        <w:rPr>
          <w:bCs/>
        </w:rPr>
        <w:t>ępujących kryteriów:</w:t>
      </w:r>
      <w:r w:rsidR="00571379" w:rsidRPr="0094643F">
        <w:rPr>
          <w:bCs/>
        </w:rPr>
        <w:br/>
        <w:t>- Cena,</w:t>
      </w:r>
    </w:p>
    <w:p w:rsidR="00571379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Specyfikacja,</w:t>
      </w:r>
    </w:p>
    <w:p w:rsidR="00800536" w:rsidRPr="0094643F" w:rsidRDefault="00800536" w:rsidP="00FB173F">
      <w:pPr>
        <w:autoSpaceDE w:val="0"/>
        <w:jc w:val="both"/>
        <w:rPr>
          <w:bCs/>
        </w:rPr>
      </w:pPr>
      <w:r w:rsidRPr="0094643F">
        <w:rPr>
          <w:bCs/>
        </w:rPr>
        <w:t>- Pozostałe.</w:t>
      </w:r>
    </w:p>
    <w:p w:rsidR="006C3C39" w:rsidRPr="0094643F" w:rsidRDefault="006C3C39" w:rsidP="00FB173F">
      <w:pPr>
        <w:autoSpaceDE w:val="0"/>
        <w:jc w:val="both"/>
        <w:rPr>
          <w:b/>
          <w:bCs/>
        </w:rPr>
      </w:pPr>
      <w:r w:rsidRPr="0094643F">
        <w:rPr>
          <w:b/>
          <w:bCs/>
        </w:rPr>
        <w:t> </w:t>
      </w: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INFORMACJE DOTYCZĄCE WYBORU NAJKORZYSTNIEJSZEJ OFERTY </w:t>
      </w:r>
    </w:p>
    <w:p w:rsidR="006C3C39" w:rsidRPr="0094643F" w:rsidRDefault="00C31F1C" w:rsidP="00FB173F">
      <w:pPr>
        <w:autoSpaceDE w:val="0"/>
        <w:jc w:val="both"/>
        <w:rPr>
          <w:b/>
          <w:bCs/>
        </w:rPr>
      </w:pPr>
      <w:r w:rsidRPr="0094643F">
        <w:rPr>
          <w:bCs/>
        </w:rPr>
        <w:t>O wyborze najkorzystniejsz</w:t>
      </w:r>
      <w:r w:rsidR="00B26C27" w:rsidRPr="0094643F">
        <w:rPr>
          <w:bCs/>
        </w:rPr>
        <w:t xml:space="preserve">ej oferty Zamawiający zawiadomi </w:t>
      </w:r>
      <w:r w:rsidR="00013D74" w:rsidRPr="0094643F">
        <w:rPr>
          <w:bCs/>
        </w:rPr>
        <w:t xml:space="preserve">mailowo. </w:t>
      </w:r>
    </w:p>
    <w:p w:rsidR="00C31F1C" w:rsidRPr="0094643F" w:rsidRDefault="00C31F1C" w:rsidP="00FB173F">
      <w:pPr>
        <w:autoSpaceDE w:val="0"/>
        <w:jc w:val="both"/>
        <w:rPr>
          <w:b/>
          <w:bCs/>
        </w:rPr>
      </w:pPr>
    </w:p>
    <w:p w:rsidR="006C3C39" w:rsidRPr="0094643F" w:rsidRDefault="006C3C39" w:rsidP="00B26C27">
      <w:pPr>
        <w:pStyle w:val="Akapitzlist"/>
        <w:numPr>
          <w:ilvl w:val="0"/>
          <w:numId w:val="44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4643F">
        <w:rPr>
          <w:rFonts w:ascii="Times New Roman" w:hAnsi="Times New Roman"/>
          <w:b/>
          <w:sz w:val="24"/>
          <w:szCs w:val="24"/>
        </w:rPr>
        <w:t xml:space="preserve">DODATKOWE INFORMACJE </w:t>
      </w:r>
    </w:p>
    <w:p w:rsidR="00333109" w:rsidRPr="0094643F" w:rsidRDefault="00333109" w:rsidP="00FB173F">
      <w:pPr>
        <w:ind w:left="284" w:hanging="284"/>
      </w:pPr>
      <w:r w:rsidRPr="0094643F">
        <w:t>Osoba do kontaktu</w:t>
      </w:r>
      <w:r w:rsidR="005710BE" w:rsidRPr="0094643F">
        <w:t xml:space="preserve">: Agnieszka </w:t>
      </w:r>
      <w:r w:rsidR="00827FBA" w:rsidRPr="0094643F">
        <w:t>Dymel</w:t>
      </w:r>
      <w:r w:rsidR="00CE17D5" w:rsidRPr="0094643F">
        <w:t xml:space="preserve"> adres e-mail </w:t>
      </w:r>
      <w:hyperlink r:id="rId9" w:history="1">
        <w:r w:rsidR="008F1CAF" w:rsidRPr="0094643F">
          <w:rPr>
            <w:rStyle w:val="Hipercze"/>
          </w:rPr>
          <w:t>kontakt@sp83.elodz.edu.pl</w:t>
        </w:r>
      </w:hyperlink>
      <w:r w:rsidR="005710BE" w:rsidRPr="0094643F">
        <w:t xml:space="preserve"> telefon: </w:t>
      </w:r>
      <w:r w:rsidR="008F1CAF" w:rsidRPr="0094643F">
        <w:br/>
      </w:r>
      <w:r w:rsidR="005710BE" w:rsidRPr="0094643F">
        <w:t xml:space="preserve">42 684 07 09 </w:t>
      </w:r>
    </w:p>
    <w:p w:rsidR="00CA3670" w:rsidRPr="0094643F" w:rsidRDefault="00CA3670" w:rsidP="00FB173F">
      <w:pPr>
        <w:rPr>
          <w:b/>
          <w:bCs/>
        </w:rPr>
      </w:pPr>
    </w:p>
    <w:p w:rsidR="005D5D88" w:rsidRPr="0094643F" w:rsidRDefault="005D5D88" w:rsidP="00FB173F">
      <w:r w:rsidRPr="0094643F">
        <w:rPr>
          <w:b/>
          <w:bCs/>
        </w:rPr>
        <w:t>Niniejsze zapytanie ofertowe nie stanowi zobowiązania do zawarcia umowy.</w:t>
      </w:r>
    </w:p>
    <w:p w:rsidR="005E4482" w:rsidRPr="0094643F" w:rsidRDefault="005E4482" w:rsidP="00FB173F">
      <w:pPr>
        <w:autoSpaceDE w:val="0"/>
        <w:jc w:val="right"/>
        <w:rPr>
          <w:i/>
        </w:rPr>
      </w:pPr>
    </w:p>
    <w:p w:rsidR="008D3CA2" w:rsidRPr="0094643F" w:rsidRDefault="008D3CA2" w:rsidP="00FB173F">
      <w:pPr>
        <w:autoSpaceDE w:val="0"/>
        <w:jc w:val="right"/>
        <w:rPr>
          <w:i/>
        </w:rPr>
      </w:pPr>
    </w:p>
    <w:p w:rsidR="005D5D88" w:rsidRPr="0094643F" w:rsidRDefault="005D5D88" w:rsidP="00FB173F">
      <w:pPr>
        <w:rPr>
          <w:b/>
        </w:rPr>
      </w:pPr>
    </w:p>
    <w:p w:rsidR="00F82296" w:rsidRPr="0094643F" w:rsidRDefault="00F82296" w:rsidP="00FB173F">
      <w:pPr>
        <w:rPr>
          <w:i/>
        </w:rPr>
      </w:pPr>
    </w:p>
    <w:p w:rsidR="00CA3670" w:rsidRPr="0094643F" w:rsidRDefault="00CA3670">
      <w:pPr>
        <w:rPr>
          <w:i/>
        </w:rPr>
      </w:pPr>
    </w:p>
    <w:sectPr w:rsidR="00CA3670" w:rsidRPr="0094643F" w:rsidSect="0090712D">
      <w:footerReference w:type="default" r:id="rId10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9B" w:rsidRDefault="005D369B">
      <w:r>
        <w:separator/>
      </w:r>
    </w:p>
  </w:endnote>
  <w:endnote w:type="continuationSeparator" w:id="0">
    <w:p w:rsidR="005D369B" w:rsidRDefault="005D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794888"/>
      <w:docPartObj>
        <w:docPartGallery w:val="Page Numbers (Bottom of Page)"/>
        <w:docPartUnique/>
      </w:docPartObj>
    </w:sdtPr>
    <w:sdtEndPr/>
    <w:sdtContent>
      <w:p w:rsidR="005710BE" w:rsidRDefault="00FA1BE5">
        <w:pPr>
          <w:pStyle w:val="Stopka"/>
          <w:jc w:val="right"/>
        </w:pPr>
        <w:r>
          <w:fldChar w:fldCharType="begin"/>
        </w:r>
        <w:r w:rsidR="005710BE">
          <w:instrText>PAGE   \* MERGEFORMAT</w:instrText>
        </w:r>
        <w:r>
          <w:fldChar w:fldCharType="separate"/>
        </w:r>
        <w:r w:rsidR="0046396C">
          <w:rPr>
            <w:noProof/>
          </w:rPr>
          <w:t>3</w:t>
        </w:r>
        <w:r>
          <w:fldChar w:fldCharType="end"/>
        </w:r>
      </w:p>
    </w:sdtContent>
  </w:sdt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9B" w:rsidRDefault="005D369B">
      <w:r>
        <w:separator/>
      </w:r>
    </w:p>
  </w:footnote>
  <w:footnote w:type="continuationSeparator" w:id="0">
    <w:p w:rsidR="005D369B" w:rsidRDefault="005D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C0F"/>
    <w:multiLevelType w:val="hybridMultilevel"/>
    <w:tmpl w:val="9D66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A1BC4"/>
    <w:multiLevelType w:val="hybridMultilevel"/>
    <w:tmpl w:val="E0A01082"/>
    <w:lvl w:ilvl="0" w:tplc="17DA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F6C42"/>
    <w:multiLevelType w:val="hybridMultilevel"/>
    <w:tmpl w:val="8A26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9"/>
  </w:num>
  <w:num w:numId="5">
    <w:abstractNumId w:val="4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44"/>
  </w:num>
  <w:num w:numId="10">
    <w:abstractNumId w:val="3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42"/>
  </w:num>
  <w:num w:numId="17">
    <w:abstractNumId w:val="0"/>
  </w:num>
  <w:num w:numId="18">
    <w:abstractNumId w:val="9"/>
  </w:num>
  <w:num w:numId="19">
    <w:abstractNumId w:val="41"/>
  </w:num>
  <w:num w:numId="20">
    <w:abstractNumId w:val="15"/>
  </w:num>
  <w:num w:numId="21">
    <w:abstractNumId w:val="12"/>
  </w:num>
  <w:num w:numId="22">
    <w:abstractNumId w:val="13"/>
  </w:num>
  <w:num w:numId="23">
    <w:abstractNumId w:val="20"/>
  </w:num>
  <w:num w:numId="24">
    <w:abstractNumId w:val="33"/>
  </w:num>
  <w:num w:numId="25">
    <w:abstractNumId w:val="24"/>
  </w:num>
  <w:num w:numId="26">
    <w:abstractNumId w:val="10"/>
  </w:num>
  <w:num w:numId="27">
    <w:abstractNumId w:val="7"/>
  </w:num>
  <w:num w:numId="28">
    <w:abstractNumId w:val="8"/>
  </w:num>
  <w:num w:numId="29">
    <w:abstractNumId w:val="27"/>
  </w:num>
  <w:num w:numId="30">
    <w:abstractNumId w:val="11"/>
  </w:num>
  <w:num w:numId="31">
    <w:abstractNumId w:val="31"/>
  </w:num>
  <w:num w:numId="32">
    <w:abstractNumId w:val="29"/>
  </w:num>
  <w:num w:numId="33">
    <w:abstractNumId w:val="38"/>
  </w:num>
  <w:num w:numId="34">
    <w:abstractNumId w:val="35"/>
  </w:num>
  <w:num w:numId="35">
    <w:abstractNumId w:val="14"/>
  </w:num>
  <w:num w:numId="36">
    <w:abstractNumId w:val="45"/>
  </w:num>
  <w:num w:numId="37">
    <w:abstractNumId w:val="23"/>
  </w:num>
  <w:num w:numId="38">
    <w:abstractNumId w:val="39"/>
  </w:num>
  <w:num w:numId="39">
    <w:abstractNumId w:val="25"/>
  </w:num>
  <w:num w:numId="40">
    <w:abstractNumId w:val="32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1"/>
  </w:num>
  <w:num w:numId="46">
    <w:abstractNumId w:val="46"/>
  </w:num>
  <w:num w:numId="47">
    <w:abstractNumId w:val="1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043EC"/>
    <w:rsid w:val="00013D74"/>
    <w:rsid w:val="000248AF"/>
    <w:rsid w:val="0002512D"/>
    <w:rsid w:val="000264B2"/>
    <w:rsid w:val="000316D8"/>
    <w:rsid w:val="00033730"/>
    <w:rsid w:val="00035A72"/>
    <w:rsid w:val="000403F2"/>
    <w:rsid w:val="00042C1D"/>
    <w:rsid w:val="00045CD5"/>
    <w:rsid w:val="000563B1"/>
    <w:rsid w:val="0006290B"/>
    <w:rsid w:val="00073A27"/>
    <w:rsid w:val="00096111"/>
    <w:rsid w:val="00096E37"/>
    <w:rsid w:val="000D112D"/>
    <w:rsid w:val="000D71C4"/>
    <w:rsid w:val="001005C4"/>
    <w:rsid w:val="001247D2"/>
    <w:rsid w:val="00124B95"/>
    <w:rsid w:val="00125507"/>
    <w:rsid w:val="0013178E"/>
    <w:rsid w:val="0013351F"/>
    <w:rsid w:val="00143CF9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D6EAA"/>
    <w:rsid w:val="001E328B"/>
    <w:rsid w:val="001E6B4E"/>
    <w:rsid w:val="001E720F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B4E11"/>
    <w:rsid w:val="002B591E"/>
    <w:rsid w:val="002C6E9F"/>
    <w:rsid w:val="002C72D9"/>
    <w:rsid w:val="002F3A20"/>
    <w:rsid w:val="002F4FB2"/>
    <w:rsid w:val="002F6BEB"/>
    <w:rsid w:val="003073A1"/>
    <w:rsid w:val="00307ECF"/>
    <w:rsid w:val="003122B3"/>
    <w:rsid w:val="00330D73"/>
    <w:rsid w:val="00333109"/>
    <w:rsid w:val="00346793"/>
    <w:rsid w:val="00350CEC"/>
    <w:rsid w:val="00367BAA"/>
    <w:rsid w:val="00395545"/>
    <w:rsid w:val="003A1396"/>
    <w:rsid w:val="003B05FD"/>
    <w:rsid w:val="003B4082"/>
    <w:rsid w:val="003C7324"/>
    <w:rsid w:val="003D27C7"/>
    <w:rsid w:val="00413C8E"/>
    <w:rsid w:val="00420AAC"/>
    <w:rsid w:val="004240B2"/>
    <w:rsid w:val="00430433"/>
    <w:rsid w:val="004343BC"/>
    <w:rsid w:val="00443BBE"/>
    <w:rsid w:val="00443D6C"/>
    <w:rsid w:val="00444787"/>
    <w:rsid w:val="00450134"/>
    <w:rsid w:val="0046394E"/>
    <w:rsid w:val="0046396C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4E3064"/>
    <w:rsid w:val="00503A86"/>
    <w:rsid w:val="0051581F"/>
    <w:rsid w:val="005239D4"/>
    <w:rsid w:val="00525BC8"/>
    <w:rsid w:val="005309A6"/>
    <w:rsid w:val="00537FCA"/>
    <w:rsid w:val="00547CB9"/>
    <w:rsid w:val="005710BE"/>
    <w:rsid w:val="00571379"/>
    <w:rsid w:val="00574A96"/>
    <w:rsid w:val="00575696"/>
    <w:rsid w:val="00575ACE"/>
    <w:rsid w:val="005779A0"/>
    <w:rsid w:val="005818F9"/>
    <w:rsid w:val="005860B2"/>
    <w:rsid w:val="00586D69"/>
    <w:rsid w:val="0059590B"/>
    <w:rsid w:val="00597F43"/>
    <w:rsid w:val="005A29BC"/>
    <w:rsid w:val="005B5ADB"/>
    <w:rsid w:val="005C4D33"/>
    <w:rsid w:val="005D369B"/>
    <w:rsid w:val="005D4FC2"/>
    <w:rsid w:val="005D5D88"/>
    <w:rsid w:val="005E1DE6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5523F"/>
    <w:rsid w:val="00667696"/>
    <w:rsid w:val="0067376B"/>
    <w:rsid w:val="00677A0A"/>
    <w:rsid w:val="00696426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274"/>
    <w:rsid w:val="007B18D3"/>
    <w:rsid w:val="007B6501"/>
    <w:rsid w:val="007C022F"/>
    <w:rsid w:val="007D20BB"/>
    <w:rsid w:val="00800536"/>
    <w:rsid w:val="00801449"/>
    <w:rsid w:val="00803D43"/>
    <w:rsid w:val="008120EE"/>
    <w:rsid w:val="00827FBA"/>
    <w:rsid w:val="00833F12"/>
    <w:rsid w:val="00842EA0"/>
    <w:rsid w:val="0085048F"/>
    <w:rsid w:val="00851B8A"/>
    <w:rsid w:val="00873511"/>
    <w:rsid w:val="008860CD"/>
    <w:rsid w:val="00892C7E"/>
    <w:rsid w:val="00894FDB"/>
    <w:rsid w:val="00895C86"/>
    <w:rsid w:val="008A2807"/>
    <w:rsid w:val="008B5891"/>
    <w:rsid w:val="008B713E"/>
    <w:rsid w:val="008C7E42"/>
    <w:rsid w:val="008D3CA2"/>
    <w:rsid w:val="008D4EA2"/>
    <w:rsid w:val="008D500B"/>
    <w:rsid w:val="008D75E3"/>
    <w:rsid w:val="008E3CC8"/>
    <w:rsid w:val="008F1CAF"/>
    <w:rsid w:val="008F2209"/>
    <w:rsid w:val="0090712D"/>
    <w:rsid w:val="00907C8F"/>
    <w:rsid w:val="009133AC"/>
    <w:rsid w:val="00923245"/>
    <w:rsid w:val="00931161"/>
    <w:rsid w:val="009318CD"/>
    <w:rsid w:val="00934827"/>
    <w:rsid w:val="0093606B"/>
    <w:rsid w:val="009437A9"/>
    <w:rsid w:val="0094627F"/>
    <w:rsid w:val="0094643F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85B51"/>
    <w:rsid w:val="00A87C0E"/>
    <w:rsid w:val="00AD4C21"/>
    <w:rsid w:val="00B05770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45CE5"/>
    <w:rsid w:val="00B45E04"/>
    <w:rsid w:val="00B461D0"/>
    <w:rsid w:val="00B46515"/>
    <w:rsid w:val="00B73410"/>
    <w:rsid w:val="00B745A8"/>
    <w:rsid w:val="00B8139A"/>
    <w:rsid w:val="00B86DE6"/>
    <w:rsid w:val="00B92966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150F3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90AE9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3960"/>
    <w:rsid w:val="00E150D7"/>
    <w:rsid w:val="00E31C99"/>
    <w:rsid w:val="00E34150"/>
    <w:rsid w:val="00E66C7C"/>
    <w:rsid w:val="00E6754B"/>
    <w:rsid w:val="00E743CA"/>
    <w:rsid w:val="00E749B5"/>
    <w:rsid w:val="00E845E2"/>
    <w:rsid w:val="00E95780"/>
    <w:rsid w:val="00EA3A84"/>
    <w:rsid w:val="00EB0C71"/>
    <w:rsid w:val="00EC2E08"/>
    <w:rsid w:val="00EE14F7"/>
    <w:rsid w:val="00EE4F98"/>
    <w:rsid w:val="00EE55FE"/>
    <w:rsid w:val="00F00306"/>
    <w:rsid w:val="00F02C17"/>
    <w:rsid w:val="00F03567"/>
    <w:rsid w:val="00F0448F"/>
    <w:rsid w:val="00F06B6F"/>
    <w:rsid w:val="00F10DBE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3180"/>
    <w:rsid w:val="00F76B2F"/>
    <w:rsid w:val="00F76E03"/>
    <w:rsid w:val="00F82296"/>
    <w:rsid w:val="00FA174B"/>
    <w:rsid w:val="00FA1BE5"/>
    <w:rsid w:val="00FA1D1B"/>
    <w:rsid w:val="00FB173F"/>
    <w:rsid w:val="00FC0316"/>
    <w:rsid w:val="00FC3AFD"/>
    <w:rsid w:val="00FC7E8A"/>
    <w:rsid w:val="00FD057F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6D247"/>
  <w15:docId w15:val="{950FDF13-5127-4099-8569-B0E13210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10BE"/>
    <w:rPr>
      <w:sz w:val="24"/>
      <w:szCs w:val="24"/>
    </w:rPr>
  </w:style>
  <w:style w:type="character" w:customStyle="1" w:styleId="js-lexicon-link">
    <w:name w:val="js-lexicon-link"/>
    <w:basedOn w:val="Domylnaczcionkaakapitu"/>
    <w:rsid w:val="0042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8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sp83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7B33-B405-46D5-AF18-0280CD45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Pałyska</dc:creator>
  <cp:lastModifiedBy>Agnieszka Dymel</cp:lastModifiedBy>
  <cp:revision>4</cp:revision>
  <cp:lastPrinted>2017-11-08T09:58:00Z</cp:lastPrinted>
  <dcterms:created xsi:type="dcterms:W3CDTF">2022-09-01T11:27:00Z</dcterms:created>
  <dcterms:modified xsi:type="dcterms:W3CDTF">2022-09-01T14:53:00Z</dcterms:modified>
</cp:coreProperties>
</file>